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04E" w:rsidRPr="000F4AE3" w:rsidRDefault="00AE3E87" w:rsidP="000F4AE3">
      <w:pPr>
        <w:jc w:val="center"/>
        <w:rPr>
          <w:rFonts w:ascii="Times New Roman" w:hAnsi="Times New Roman" w:cs="Times New Roman"/>
          <w:b/>
        </w:rPr>
      </w:pPr>
      <w:r w:rsidRPr="000F4AE3">
        <w:rPr>
          <w:rFonts w:ascii="Times New Roman" w:hAnsi="Times New Roman" w:cs="Times New Roman"/>
          <w:b/>
        </w:rPr>
        <w:t>БАНК ВАКАНСИЙ</w:t>
      </w:r>
    </w:p>
    <w:tbl>
      <w:tblPr>
        <w:tblStyle w:val="af2"/>
        <w:tblW w:w="10228" w:type="dxa"/>
        <w:tblLayout w:type="fixed"/>
        <w:tblLook w:val="04A0"/>
      </w:tblPr>
      <w:tblGrid>
        <w:gridCol w:w="1668"/>
        <w:gridCol w:w="1053"/>
        <w:gridCol w:w="2300"/>
        <w:gridCol w:w="2478"/>
        <w:gridCol w:w="1474"/>
        <w:gridCol w:w="1255"/>
      </w:tblGrid>
      <w:tr w:rsidR="00AE3E87" w:rsidRPr="000F4AE3" w:rsidTr="000F4AE3">
        <w:tc>
          <w:tcPr>
            <w:tcW w:w="1668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Профессия</w:t>
            </w:r>
          </w:p>
        </w:tc>
        <w:tc>
          <w:tcPr>
            <w:tcW w:w="1053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Зарплата</w:t>
            </w:r>
          </w:p>
        </w:tc>
        <w:tc>
          <w:tcPr>
            <w:tcW w:w="2300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478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Организация/ источник вакансии</w:t>
            </w:r>
          </w:p>
        </w:tc>
        <w:tc>
          <w:tcPr>
            <w:tcW w:w="1474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Дата актуальности</w:t>
            </w:r>
          </w:p>
        </w:tc>
        <w:tc>
          <w:tcPr>
            <w:tcW w:w="1255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Вакантных мест</w:t>
            </w:r>
          </w:p>
        </w:tc>
      </w:tr>
      <w:tr w:rsidR="00AE3E87" w:rsidRPr="000F4AE3" w:rsidTr="000F4AE3">
        <w:tc>
          <w:tcPr>
            <w:tcW w:w="1668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5" w:history="1">
              <w:r w:rsidRPr="000F4AE3">
                <w:rPr>
                  <w:rStyle w:val="a5"/>
                  <w:rFonts w:ascii="Times New Roman" w:hAnsi="Times New Roman" w:cs="Times New Roman"/>
                </w:rPr>
                <w:t>Бухгалтер</w:t>
              </w:r>
            </w:hyperlink>
          </w:p>
        </w:tc>
        <w:tc>
          <w:tcPr>
            <w:tcW w:w="1053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 40000</w:t>
            </w:r>
          </w:p>
        </w:tc>
        <w:tc>
          <w:tcPr>
            <w:tcW w:w="2300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proofErr w:type="spellStart"/>
            <w:r w:rsidRPr="000F4AE3">
              <w:rPr>
                <w:rFonts w:ascii="Times New Roman" w:hAnsi="Times New Roman" w:cs="Times New Roman"/>
              </w:rPr>
              <w:t>Светлинский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0F4AE3">
              <w:rPr>
                <w:rFonts w:ascii="Times New Roman" w:hAnsi="Times New Roman" w:cs="Times New Roman"/>
              </w:rPr>
              <w:t>Светлинский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поссовет, </w:t>
            </w:r>
            <w:proofErr w:type="spellStart"/>
            <w:proofErr w:type="gramStart"/>
            <w:r w:rsidRPr="000F4AE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F4AE3">
              <w:rPr>
                <w:rFonts w:ascii="Times New Roman" w:hAnsi="Times New Roman" w:cs="Times New Roman"/>
              </w:rPr>
              <w:t xml:space="preserve"> Светлый</w:t>
            </w:r>
          </w:p>
        </w:tc>
        <w:tc>
          <w:tcPr>
            <w:tcW w:w="2478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6" w:history="1">
              <w:r w:rsidRPr="000F4AE3">
                <w:rPr>
                  <w:rStyle w:val="a5"/>
                  <w:rFonts w:ascii="Times New Roman" w:hAnsi="Times New Roman" w:cs="Times New Roman"/>
                </w:rPr>
                <w:t>ООО "Шлако-железорудный концентрат"</w:t>
              </w:r>
            </w:hyperlink>
          </w:p>
        </w:tc>
        <w:tc>
          <w:tcPr>
            <w:tcW w:w="1474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1255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7" w:history="1">
              <w:r w:rsidRPr="000F4AE3">
                <w:rPr>
                  <w:rStyle w:val="a5"/>
                  <w:rFonts w:ascii="Times New Roman" w:hAnsi="Times New Roman" w:cs="Times New Roman"/>
                </w:rPr>
                <w:t>Бухгалтер</w:t>
              </w:r>
            </w:hyperlink>
          </w:p>
        </w:tc>
        <w:tc>
          <w:tcPr>
            <w:tcW w:w="1053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 13949</w:t>
            </w:r>
          </w:p>
        </w:tc>
        <w:tc>
          <w:tcPr>
            <w:tcW w:w="2300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proofErr w:type="spellStart"/>
            <w:r w:rsidRPr="000F4AE3">
              <w:rPr>
                <w:rFonts w:ascii="Times New Roman" w:hAnsi="Times New Roman" w:cs="Times New Roman"/>
              </w:rPr>
              <w:t>Тюльганский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0F4AE3">
              <w:rPr>
                <w:rFonts w:ascii="Times New Roman" w:hAnsi="Times New Roman" w:cs="Times New Roman"/>
              </w:rPr>
              <w:t>Тюльганский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поссовет, </w:t>
            </w:r>
            <w:proofErr w:type="spellStart"/>
            <w:proofErr w:type="gramStart"/>
            <w:r w:rsidRPr="000F4AE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F4AE3">
              <w:rPr>
                <w:rFonts w:ascii="Times New Roman" w:hAnsi="Times New Roman" w:cs="Times New Roman"/>
              </w:rPr>
              <w:t xml:space="preserve"> Тюльган</w:t>
            </w:r>
          </w:p>
        </w:tc>
        <w:tc>
          <w:tcPr>
            <w:tcW w:w="2478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8" w:history="1">
              <w:r w:rsidRPr="000F4AE3">
                <w:rPr>
                  <w:rStyle w:val="a5"/>
                  <w:rFonts w:ascii="Times New Roman" w:hAnsi="Times New Roman" w:cs="Times New Roman"/>
                </w:rPr>
                <w:t>ГБУЗ "ТЮЛЬГАНСКАЯ РБ"</w:t>
              </w:r>
            </w:hyperlink>
          </w:p>
        </w:tc>
        <w:tc>
          <w:tcPr>
            <w:tcW w:w="1474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17.07.2020</w:t>
            </w:r>
          </w:p>
        </w:tc>
        <w:tc>
          <w:tcPr>
            <w:tcW w:w="1255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9" w:history="1">
              <w:r w:rsidRPr="000F4AE3">
                <w:rPr>
                  <w:rStyle w:val="a5"/>
                  <w:rFonts w:ascii="Times New Roman" w:hAnsi="Times New Roman" w:cs="Times New Roman"/>
                </w:rPr>
                <w:t>Бухгалтер</w:t>
              </w:r>
            </w:hyperlink>
          </w:p>
        </w:tc>
        <w:tc>
          <w:tcPr>
            <w:tcW w:w="1053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 13950</w:t>
            </w:r>
          </w:p>
        </w:tc>
        <w:tc>
          <w:tcPr>
            <w:tcW w:w="2300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Октябрьский муниципальный район, Октябрьский сельсовет, с </w:t>
            </w:r>
            <w:proofErr w:type="gramStart"/>
            <w:r w:rsidRPr="000F4AE3">
              <w:rPr>
                <w:rFonts w:ascii="Times New Roman" w:hAnsi="Times New Roman" w:cs="Times New Roman"/>
              </w:rPr>
              <w:t>Октябрьское</w:t>
            </w:r>
            <w:proofErr w:type="gramEnd"/>
          </w:p>
        </w:tc>
        <w:tc>
          <w:tcPr>
            <w:tcW w:w="2478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0" w:history="1">
              <w:r w:rsidRPr="000F4AE3">
                <w:rPr>
                  <w:rStyle w:val="a5"/>
                  <w:rFonts w:ascii="Times New Roman" w:hAnsi="Times New Roman" w:cs="Times New Roman"/>
                </w:rPr>
                <w:t>ГБУ "ОКТЯБРЬСКОЕ РАЙОННОЕ УПРАВЛЕНИЕ ВЕТЕРИНАРИИ"</w:t>
              </w:r>
            </w:hyperlink>
          </w:p>
        </w:tc>
        <w:tc>
          <w:tcPr>
            <w:tcW w:w="1474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23.07.2020</w:t>
            </w:r>
          </w:p>
        </w:tc>
        <w:tc>
          <w:tcPr>
            <w:tcW w:w="1255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1" w:history="1">
              <w:r w:rsidRPr="000F4AE3">
                <w:rPr>
                  <w:rStyle w:val="a5"/>
                  <w:rFonts w:ascii="Times New Roman" w:hAnsi="Times New Roman" w:cs="Times New Roman"/>
                </w:rPr>
                <w:t>Бухгалтер</w:t>
              </w:r>
            </w:hyperlink>
          </w:p>
        </w:tc>
        <w:tc>
          <w:tcPr>
            <w:tcW w:w="1053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 13950</w:t>
            </w:r>
          </w:p>
        </w:tc>
        <w:tc>
          <w:tcPr>
            <w:tcW w:w="2300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город Оренбург, </w:t>
            </w:r>
            <w:proofErr w:type="gramStart"/>
            <w:r w:rsidRPr="000F4AE3">
              <w:rPr>
                <w:rFonts w:ascii="Times New Roman" w:hAnsi="Times New Roman" w:cs="Times New Roman"/>
              </w:rPr>
              <w:t>г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Оренбург</w:t>
            </w:r>
          </w:p>
        </w:tc>
        <w:tc>
          <w:tcPr>
            <w:tcW w:w="2478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2" w:history="1">
              <w:r w:rsidRPr="000F4AE3">
                <w:rPr>
                  <w:rStyle w:val="a5"/>
                  <w:rFonts w:ascii="Times New Roman" w:hAnsi="Times New Roman" w:cs="Times New Roman"/>
                </w:rPr>
                <w:t>ГКУ " ЦЗН г.ОРЕНБУРГА И ОРЕНБУРГСКОГО РАЙОНА"</w:t>
              </w:r>
            </w:hyperlink>
          </w:p>
        </w:tc>
        <w:tc>
          <w:tcPr>
            <w:tcW w:w="1474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03.07.2020</w:t>
            </w:r>
          </w:p>
        </w:tc>
        <w:tc>
          <w:tcPr>
            <w:tcW w:w="1255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3" w:history="1">
              <w:r w:rsidRPr="000F4AE3">
                <w:rPr>
                  <w:rStyle w:val="a5"/>
                  <w:rFonts w:ascii="Times New Roman" w:hAnsi="Times New Roman" w:cs="Times New Roman"/>
                </w:rPr>
                <w:t>Бухгалтер</w:t>
              </w:r>
            </w:hyperlink>
          </w:p>
        </w:tc>
        <w:tc>
          <w:tcPr>
            <w:tcW w:w="1053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 13950</w:t>
            </w:r>
          </w:p>
        </w:tc>
        <w:tc>
          <w:tcPr>
            <w:tcW w:w="2300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город Оренбург, </w:t>
            </w:r>
            <w:proofErr w:type="gramStart"/>
            <w:r w:rsidRPr="000F4AE3">
              <w:rPr>
                <w:rFonts w:ascii="Times New Roman" w:hAnsi="Times New Roman" w:cs="Times New Roman"/>
              </w:rPr>
              <w:t>г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Оренбург</w:t>
            </w:r>
          </w:p>
        </w:tc>
        <w:tc>
          <w:tcPr>
            <w:tcW w:w="2478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4" w:history="1">
              <w:r w:rsidRPr="000F4AE3">
                <w:rPr>
                  <w:rStyle w:val="a5"/>
                  <w:rFonts w:ascii="Times New Roman" w:hAnsi="Times New Roman" w:cs="Times New Roman"/>
                </w:rPr>
                <w:t>ФКУ СИЗО-3 УФСИН РОССИИ ПО ОРЕНБУРГСКОЙ ОБЛАСТИ</w:t>
              </w:r>
            </w:hyperlink>
          </w:p>
        </w:tc>
        <w:tc>
          <w:tcPr>
            <w:tcW w:w="1474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1255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5" w:history="1">
              <w:r w:rsidRPr="000F4AE3">
                <w:rPr>
                  <w:rStyle w:val="a5"/>
                  <w:rFonts w:ascii="Times New Roman" w:hAnsi="Times New Roman" w:cs="Times New Roman"/>
                </w:rPr>
                <w:t>Бухгалтер</w:t>
              </w:r>
            </w:hyperlink>
          </w:p>
        </w:tc>
        <w:tc>
          <w:tcPr>
            <w:tcW w:w="1053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 15000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До 18000</w:t>
            </w:r>
          </w:p>
        </w:tc>
        <w:tc>
          <w:tcPr>
            <w:tcW w:w="2300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proofErr w:type="spellStart"/>
            <w:r w:rsidRPr="000F4AE3">
              <w:rPr>
                <w:rFonts w:ascii="Times New Roman" w:hAnsi="Times New Roman" w:cs="Times New Roman"/>
              </w:rPr>
              <w:t>Соль-Илецкий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>, г Соль-Илецк</w:t>
            </w:r>
          </w:p>
        </w:tc>
        <w:tc>
          <w:tcPr>
            <w:tcW w:w="2478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6" w:history="1">
              <w:r w:rsidRPr="000F4AE3">
                <w:rPr>
                  <w:rStyle w:val="a5"/>
                  <w:rFonts w:ascii="Times New Roman" w:hAnsi="Times New Roman" w:cs="Times New Roman"/>
                </w:rPr>
                <w:t>ООО "Лето"</w:t>
              </w:r>
            </w:hyperlink>
          </w:p>
        </w:tc>
        <w:tc>
          <w:tcPr>
            <w:tcW w:w="1474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11.06.2020</w:t>
            </w:r>
          </w:p>
        </w:tc>
        <w:tc>
          <w:tcPr>
            <w:tcW w:w="1255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7" w:history="1">
              <w:r w:rsidRPr="000F4AE3">
                <w:rPr>
                  <w:rStyle w:val="a5"/>
                  <w:rFonts w:ascii="Times New Roman" w:hAnsi="Times New Roman" w:cs="Times New Roman"/>
                </w:rPr>
                <w:t>Бухгалтер</w:t>
              </w:r>
            </w:hyperlink>
          </w:p>
        </w:tc>
        <w:tc>
          <w:tcPr>
            <w:tcW w:w="1053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 18000</w:t>
            </w:r>
          </w:p>
        </w:tc>
        <w:tc>
          <w:tcPr>
            <w:tcW w:w="2300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город Оренбург, </w:t>
            </w:r>
            <w:proofErr w:type="gramStart"/>
            <w:r w:rsidRPr="000F4AE3">
              <w:rPr>
                <w:rFonts w:ascii="Times New Roman" w:hAnsi="Times New Roman" w:cs="Times New Roman"/>
              </w:rPr>
              <w:t>г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Оренбург</w:t>
            </w:r>
          </w:p>
        </w:tc>
        <w:tc>
          <w:tcPr>
            <w:tcW w:w="2478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8" w:history="1">
              <w:r w:rsidRPr="000F4AE3">
                <w:rPr>
                  <w:rStyle w:val="a5"/>
                  <w:rFonts w:ascii="Times New Roman" w:hAnsi="Times New Roman" w:cs="Times New Roman"/>
                </w:rPr>
                <w:t>МКП "ОРЕНБУРГСКИЕ ПАССАЖИРСКИЕ ПЕРЕВОЗКИ" МО "ГОРОД ОРЕНБУРГ</w:t>
              </w:r>
            </w:hyperlink>
          </w:p>
        </w:tc>
        <w:tc>
          <w:tcPr>
            <w:tcW w:w="1474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1255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9" w:history="1">
              <w:r w:rsidRPr="000F4AE3">
                <w:rPr>
                  <w:rStyle w:val="a5"/>
                  <w:rFonts w:ascii="Times New Roman" w:hAnsi="Times New Roman" w:cs="Times New Roman"/>
                </w:rPr>
                <w:t>Бухгалтер</w:t>
              </w:r>
            </w:hyperlink>
          </w:p>
        </w:tc>
        <w:tc>
          <w:tcPr>
            <w:tcW w:w="1053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от13950</w:t>
            </w:r>
          </w:p>
        </w:tc>
        <w:tc>
          <w:tcPr>
            <w:tcW w:w="2300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город Оренбург, </w:t>
            </w:r>
            <w:proofErr w:type="gramStart"/>
            <w:r w:rsidRPr="000F4AE3">
              <w:rPr>
                <w:rFonts w:ascii="Times New Roman" w:hAnsi="Times New Roman" w:cs="Times New Roman"/>
              </w:rPr>
              <w:t>г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Оренбург</w:t>
            </w:r>
          </w:p>
        </w:tc>
        <w:tc>
          <w:tcPr>
            <w:tcW w:w="2478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0" w:history="1">
              <w:r w:rsidRPr="000F4AE3">
                <w:rPr>
                  <w:rStyle w:val="a5"/>
                  <w:rFonts w:ascii="Times New Roman" w:hAnsi="Times New Roman" w:cs="Times New Roman"/>
                </w:rPr>
                <w:t>ООО "МЕЖДУНАРОДНАЯ АУДИТОРСКАЯ КОМПАНИЯ "ОРЕНБУРЖЬЕ"</w:t>
              </w:r>
            </w:hyperlink>
          </w:p>
        </w:tc>
        <w:tc>
          <w:tcPr>
            <w:tcW w:w="1474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1255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1" w:history="1">
              <w:r w:rsidRPr="000F4AE3">
                <w:rPr>
                  <w:rStyle w:val="a5"/>
                  <w:rFonts w:ascii="Times New Roman" w:hAnsi="Times New Roman" w:cs="Times New Roman"/>
                </w:rPr>
                <w:t>Бухгалтер</w:t>
              </w:r>
            </w:hyperlink>
          </w:p>
        </w:tc>
        <w:tc>
          <w:tcPr>
            <w:tcW w:w="1053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 14000</w:t>
            </w:r>
          </w:p>
        </w:tc>
        <w:tc>
          <w:tcPr>
            <w:tcW w:w="2300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Октябрьский муниципальный район, Ильинский сельсовет, </w:t>
            </w:r>
            <w:proofErr w:type="gramStart"/>
            <w:r w:rsidRPr="000F4AE3">
              <w:rPr>
                <w:rFonts w:ascii="Times New Roman" w:hAnsi="Times New Roman" w:cs="Times New Roman"/>
              </w:rPr>
              <w:t>с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Ильинка</w:t>
            </w:r>
          </w:p>
        </w:tc>
        <w:tc>
          <w:tcPr>
            <w:tcW w:w="2478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2" w:history="1">
              <w:r w:rsidRPr="000F4AE3">
                <w:rPr>
                  <w:rStyle w:val="a5"/>
                  <w:rFonts w:ascii="Times New Roman" w:hAnsi="Times New Roman" w:cs="Times New Roman"/>
                </w:rPr>
                <w:t>ОАО АПК "ИЛЬИНКА"</w:t>
              </w:r>
            </w:hyperlink>
          </w:p>
        </w:tc>
        <w:tc>
          <w:tcPr>
            <w:tcW w:w="1474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23.07.2020</w:t>
            </w:r>
          </w:p>
        </w:tc>
        <w:tc>
          <w:tcPr>
            <w:tcW w:w="1255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3" w:history="1">
              <w:r w:rsidRPr="000F4AE3">
                <w:rPr>
                  <w:rStyle w:val="a5"/>
                  <w:rFonts w:ascii="Times New Roman" w:hAnsi="Times New Roman" w:cs="Times New Roman"/>
                </w:rPr>
                <w:t>Бухгалтер</w:t>
              </w:r>
            </w:hyperlink>
          </w:p>
        </w:tc>
        <w:tc>
          <w:tcPr>
            <w:tcW w:w="1053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 15000</w:t>
            </w:r>
          </w:p>
        </w:tc>
        <w:tc>
          <w:tcPr>
            <w:tcW w:w="2300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город Оренбург, </w:t>
            </w:r>
            <w:proofErr w:type="gramStart"/>
            <w:r w:rsidRPr="000F4AE3">
              <w:rPr>
                <w:rFonts w:ascii="Times New Roman" w:hAnsi="Times New Roman" w:cs="Times New Roman"/>
              </w:rPr>
              <w:t>г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Оренбург</w:t>
            </w:r>
          </w:p>
        </w:tc>
        <w:tc>
          <w:tcPr>
            <w:tcW w:w="2478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4" w:history="1">
              <w:r w:rsidRPr="000F4AE3">
                <w:rPr>
                  <w:rStyle w:val="a5"/>
                  <w:rFonts w:ascii="Times New Roman" w:hAnsi="Times New Roman" w:cs="Times New Roman"/>
                </w:rPr>
                <w:t>ООО "МИРТ"</w:t>
              </w:r>
            </w:hyperlink>
          </w:p>
        </w:tc>
        <w:tc>
          <w:tcPr>
            <w:tcW w:w="1474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21.07.2020</w:t>
            </w:r>
          </w:p>
        </w:tc>
        <w:tc>
          <w:tcPr>
            <w:tcW w:w="1255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5" w:history="1">
              <w:r w:rsidRPr="000F4AE3">
                <w:rPr>
                  <w:rStyle w:val="a5"/>
                  <w:rFonts w:ascii="Times New Roman" w:hAnsi="Times New Roman" w:cs="Times New Roman"/>
                </w:rPr>
                <w:t>Бухгалтер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 14000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proofErr w:type="spellStart"/>
            <w:r w:rsidRPr="000F4AE3">
              <w:rPr>
                <w:rFonts w:ascii="Times New Roman" w:hAnsi="Times New Roman" w:cs="Times New Roman"/>
              </w:rPr>
              <w:t>Илекский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0F4AE3">
              <w:rPr>
                <w:rFonts w:ascii="Times New Roman" w:hAnsi="Times New Roman" w:cs="Times New Roman"/>
              </w:rPr>
              <w:t>Кардаиловский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сельсовет, с Кардаилово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6" w:history="1">
              <w:r w:rsidRPr="000F4AE3">
                <w:rPr>
                  <w:rStyle w:val="a5"/>
                  <w:rFonts w:ascii="Times New Roman" w:hAnsi="Times New Roman" w:cs="Times New Roman"/>
                </w:rPr>
                <w:t>ООО "А7 Агро"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17.07.2020</w:t>
            </w:r>
          </w:p>
        </w:tc>
        <w:tc>
          <w:tcPr>
            <w:tcW w:w="1255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7" w:history="1">
              <w:r w:rsidRPr="000F4AE3">
                <w:rPr>
                  <w:rStyle w:val="a5"/>
                  <w:rFonts w:ascii="Times New Roman" w:hAnsi="Times New Roman" w:cs="Times New Roman"/>
                </w:rPr>
                <w:t>Бухгалтер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Октябрьский муниципальный район, </w:t>
            </w:r>
            <w:proofErr w:type="spellStart"/>
            <w:r w:rsidRPr="000F4AE3">
              <w:rPr>
                <w:rFonts w:ascii="Times New Roman" w:hAnsi="Times New Roman" w:cs="Times New Roman"/>
              </w:rPr>
              <w:t>Имангуловский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сельсовет, </w:t>
            </w:r>
            <w:proofErr w:type="spellStart"/>
            <w:proofErr w:type="gramStart"/>
            <w:r w:rsidRPr="000F4AE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F4A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AE3">
              <w:rPr>
                <w:rFonts w:ascii="Times New Roman" w:hAnsi="Times New Roman" w:cs="Times New Roman"/>
              </w:rPr>
              <w:t>Салмыш</w:t>
            </w:r>
            <w:proofErr w:type="spellEnd"/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8" w:history="1">
              <w:r w:rsidRPr="000F4AE3">
                <w:rPr>
                  <w:rStyle w:val="a5"/>
                  <w:rFonts w:ascii="Times New Roman" w:hAnsi="Times New Roman" w:cs="Times New Roman"/>
                </w:rPr>
                <w:t>ГБУСО "ИМАНГУЛОВСКИЙ СДиПИ"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23.07.2020</w:t>
            </w:r>
          </w:p>
        </w:tc>
        <w:tc>
          <w:tcPr>
            <w:tcW w:w="1255" w:type="dxa"/>
          </w:tcPr>
          <w:p w:rsidR="00AE3E87" w:rsidRPr="000F4AE3" w:rsidRDefault="000F4AE3" w:rsidP="000F4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9" w:history="1">
              <w:r w:rsidRPr="000F4AE3">
                <w:rPr>
                  <w:rStyle w:val="a5"/>
                  <w:rFonts w:ascii="Times New Roman" w:hAnsi="Times New Roman" w:cs="Times New Roman"/>
                </w:rPr>
                <w:t>Бухгалтер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lastRenderedPageBreak/>
              <w:t>13950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lastRenderedPageBreak/>
              <w:t xml:space="preserve">город Оренбург, </w:t>
            </w:r>
            <w:proofErr w:type="gramStart"/>
            <w:r w:rsidRPr="000F4AE3">
              <w:rPr>
                <w:rFonts w:ascii="Times New Roman" w:hAnsi="Times New Roman" w:cs="Times New Roman"/>
              </w:rPr>
              <w:t>г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</w:t>
            </w:r>
            <w:r w:rsidRPr="000F4AE3">
              <w:rPr>
                <w:rFonts w:ascii="Times New Roman" w:hAnsi="Times New Roman" w:cs="Times New Roman"/>
              </w:rPr>
              <w:lastRenderedPageBreak/>
              <w:t>Оренбург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30" w:history="1">
              <w:r w:rsidRPr="000F4AE3">
                <w:rPr>
                  <w:rStyle w:val="a5"/>
                  <w:rFonts w:ascii="Times New Roman" w:hAnsi="Times New Roman" w:cs="Times New Roman"/>
                </w:rPr>
                <w:t xml:space="preserve">ГКООУ </w:t>
              </w:r>
              <w:r w:rsidRPr="000F4AE3">
                <w:rPr>
                  <w:rStyle w:val="a5"/>
                  <w:rFonts w:ascii="Times New Roman" w:hAnsi="Times New Roman" w:cs="Times New Roman"/>
                </w:rPr>
                <w:lastRenderedPageBreak/>
                <w:t>"САНАТОРНАЯ ШКОЛА-ИНТЕРНАТ № 4"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lastRenderedPageBreak/>
              <w:t>21.07.2020</w:t>
            </w:r>
          </w:p>
        </w:tc>
        <w:tc>
          <w:tcPr>
            <w:tcW w:w="1255" w:type="dxa"/>
          </w:tcPr>
          <w:p w:rsidR="00AE3E87" w:rsidRPr="000F4AE3" w:rsidRDefault="000F4AE3" w:rsidP="000F4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31" w:history="1">
              <w:r w:rsidRPr="000F4AE3">
                <w:rPr>
                  <w:rStyle w:val="a5"/>
                  <w:rFonts w:ascii="Times New Roman" w:hAnsi="Times New Roman" w:cs="Times New Roman"/>
                </w:rPr>
                <w:t>Бухгалтер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18000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город Оренбург, </w:t>
            </w:r>
            <w:proofErr w:type="gramStart"/>
            <w:r w:rsidRPr="000F4AE3">
              <w:rPr>
                <w:rFonts w:ascii="Times New Roman" w:hAnsi="Times New Roman" w:cs="Times New Roman"/>
              </w:rPr>
              <w:t>г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Оренбург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32" w:history="1">
              <w:r w:rsidRPr="000F4AE3">
                <w:rPr>
                  <w:rStyle w:val="a5"/>
                  <w:rFonts w:ascii="Times New Roman" w:hAnsi="Times New Roman" w:cs="Times New Roman"/>
                </w:rPr>
                <w:t>ООО "ЗОЛУШКА"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15.07.2020</w:t>
            </w:r>
          </w:p>
        </w:tc>
        <w:tc>
          <w:tcPr>
            <w:tcW w:w="1255" w:type="dxa"/>
          </w:tcPr>
          <w:p w:rsidR="00AE3E87" w:rsidRPr="000F4AE3" w:rsidRDefault="000F4AE3" w:rsidP="000F4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33" w:history="1">
              <w:r w:rsidRPr="000F4AE3">
                <w:rPr>
                  <w:rStyle w:val="a5"/>
                  <w:rFonts w:ascii="Times New Roman" w:hAnsi="Times New Roman" w:cs="Times New Roman"/>
                </w:rPr>
                <w:t>Бухгалтер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18264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proofErr w:type="spellStart"/>
            <w:r w:rsidRPr="000F4AE3">
              <w:rPr>
                <w:rFonts w:ascii="Times New Roman" w:hAnsi="Times New Roman" w:cs="Times New Roman"/>
              </w:rPr>
              <w:t>Ташлинский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0F4AE3">
              <w:rPr>
                <w:rFonts w:ascii="Times New Roman" w:hAnsi="Times New Roman" w:cs="Times New Roman"/>
              </w:rPr>
              <w:t>Ташлинский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сельсовет, </w:t>
            </w:r>
            <w:proofErr w:type="gramStart"/>
            <w:r w:rsidRPr="000F4AE3">
              <w:rPr>
                <w:rFonts w:ascii="Times New Roman" w:hAnsi="Times New Roman" w:cs="Times New Roman"/>
              </w:rPr>
              <w:t>с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Ташла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34" w:history="1">
              <w:r w:rsidRPr="000F4AE3">
                <w:rPr>
                  <w:rStyle w:val="a5"/>
                  <w:rFonts w:ascii="Times New Roman" w:hAnsi="Times New Roman" w:cs="Times New Roman"/>
                </w:rPr>
                <w:t>МБУ Центр финансово-правового обслуживания муниципальных учрежденй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1255" w:type="dxa"/>
          </w:tcPr>
          <w:p w:rsidR="00AE3E87" w:rsidRPr="000F4AE3" w:rsidRDefault="000F4AE3" w:rsidP="000F4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35" w:history="1">
              <w:r w:rsidRPr="000F4AE3">
                <w:rPr>
                  <w:rStyle w:val="a5"/>
                  <w:rFonts w:ascii="Times New Roman" w:hAnsi="Times New Roman" w:cs="Times New Roman"/>
                </w:rPr>
                <w:t>Бухгалтер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город Оренбург, </w:t>
            </w:r>
            <w:proofErr w:type="gramStart"/>
            <w:r w:rsidRPr="000F4AE3">
              <w:rPr>
                <w:rFonts w:ascii="Times New Roman" w:hAnsi="Times New Roman" w:cs="Times New Roman"/>
              </w:rPr>
              <w:t>г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Оренбург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36" w:history="1">
              <w:r w:rsidRPr="000F4AE3">
                <w:rPr>
                  <w:rStyle w:val="a5"/>
                  <w:rFonts w:ascii="Times New Roman" w:hAnsi="Times New Roman" w:cs="Times New Roman"/>
                </w:rPr>
                <w:t>СПК "ПТИЦЕФАБРИКА "ГАЙСКАЯ"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1255" w:type="dxa"/>
          </w:tcPr>
          <w:p w:rsidR="00AE3E87" w:rsidRPr="000F4AE3" w:rsidRDefault="000F4AE3" w:rsidP="000F4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37" w:history="1">
              <w:r w:rsidRPr="000F4AE3">
                <w:rPr>
                  <w:rStyle w:val="a5"/>
                  <w:rFonts w:ascii="Times New Roman" w:hAnsi="Times New Roman" w:cs="Times New Roman"/>
                </w:rPr>
                <w:t>Бухгалтер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14000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до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14000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город Бугуруслан, </w:t>
            </w:r>
            <w:proofErr w:type="gramStart"/>
            <w:r w:rsidRPr="000F4AE3">
              <w:rPr>
                <w:rFonts w:ascii="Times New Roman" w:hAnsi="Times New Roman" w:cs="Times New Roman"/>
              </w:rPr>
              <w:t>г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Бугуруслан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38" w:history="1">
              <w:r w:rsidRPr="000F4AE3">
                <w:rPr>
                  <w:rStyle w:val="a5"/>
                  <w:rFonts w:ascii="Times New Roman" w:hAnsi="Times New Roman" w:cs="Times New Roman"/>
                </w:rPr>
                <w:t>Бугурусланское ОВО - ФФГКУ "УВО ВНГ России по Оренбургской области"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1255" w:type="dxa"/>
          </w:tcPr>
          <w:p w:rsidR="00AE3E87" w:rsidRPr="000F4AE3" w:rsidRDefault="000F4AE3" w:rsidP="000F4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39" w:history="1">
              <w:r w:rsidRPr="000F4AE3">
                <w:rPr>
                  <w:rStyle w:val="a5"/>
                  <w:rFonts w:ascii="Times New Roman" w:hAnsi="Times New Roman" w:cs="Times New Roman"/>
                </w:rPr>
                <w:t>Бухгалтер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13950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Тоцкий муниципальный район, Тоцкий сельсовет, с Тоцкое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40" w:history="1">
              <w:r w:rsidRPr="000F4AE3">
                <w:rPr>
                  <w:rStyle w:val="a5"/>
                  <w:rFonts w:ascii="Times New Roman" w:hAnsi="Times New Roman" w:cs="Times New Roman"/>
                </w:rPr>
                <w:t>ГАУСО "КОМПЛЕКСНЫЙ ЦЕНТР СОЦИАЛЬНОГО ОБСЛУЖИВАНИЯ НАСЕЛЕНИЯ"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1255" w:type="dxa"/>
          </w:tcPr>
          <w:p w:rsidR="00AE3E87" w:rsidRPr="000F4AE3" w:rsidRDefault="000F4AE3" w:rsidP="000F4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41" w:history="1">
              <w:r w:rsidRPr="000F4AE3">
                <w:rPr>
                  <w:rStyle w:val="a5"/>
                  <w:rFonts w:ascii="Times New Roman" w:hAnsi="Times New Roman" w:cs="Times New Roman"/>
                </w:rPr>
                <w:t>Бухгалтер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13949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город Оренбург, </w:t>
            </w:r>
            <w:proofErr w:type="gramStart"/>
            <w:r w:rsidRPr="000F4AE3">
              <w:rPr>
                <w:rFonts w:ascii="Times New Roman" w:hAnsi="Times New Roman" w:cs="Times New Roman"/>
              </w:rPr>
              <w:t>г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Оренбург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42" w:history="1">
              <w:r w:rsidRPr="000F4AE3">
                <w:rPr>
                  <w:rStyle w:val="a5"/>
                  <w:rFonts w:ascii="Times New Roman" w:hAnsi="Times New Roman" w:cs="Times New Roman"/>
                </w:rPr>
                <w:t>ГКУ " ЦЗН г.ОРЕНБУРГА И ОРЕНБУРГСКОГО РАЙОНА"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1255" w:type="dxa"/>
          </w:tcPr>
          <w:p w:rsidR="00AE3E87" w:rsidRPr="000F4AE3" w:rsidRDefault="000F4AE3" w:rsidP="000F4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43" w:history="1">
              <w:r w:rsidRPr="000F4AE3">
                <w:rPr>
                  <w:rStyle w:val="a5"/>
                  <w:rFonts w:ascii="Times New Roman" w:hAnsi="Times New Roman" w:cs="Times New Roman"/>
                </w:rPr>
                <w:t>Бухгалтер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proofErr w:type="spellStart"/>
            <w:r w:rsidRPr="000F4A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0F4A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поссовет, </w:t>
            </w:r>
            <w:proofErr w:type="spellStart"/>
            <w:proofErr w:type="gramStart"/>
            <w:r w:rsidRPr="000F4AE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F4AE3">
              <w:rPr>
                <w:rFonts w:ascii="Times New Roman" w:hAnsi="Times New Roman" w:cs="Times New Roman"/>
              </w:rPr>
              <w:t xml:space="preserve"> Новосергиевка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44" w:history="1">
              <w:r w:rsidRPr="000F4AE3">
                <w:rPr>
                  <w:rStyle w:val="a5"/>
                  <w:rFonts w:ascii="Times New Roman" w:hAnsi="Times New Roman" w:cs="Times New Roman"/>
                </w:rPr>
                <w:t>АО "НОВОСЕРГИЕВСКИЙ МЕХАНИЧЕСКИЙ ЗАВОД"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1255" w:type="dxa"/>
          </w:tcPr>
          <w:p w:rsidR="00AE3E87" w:rsidRPr="000F4AE3" w:rsidRDefault="000F4AE3" w:rsidP="000F4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45" w:history="1">
              <w:r w:rsidRPr="000F4AE3">
                <w:rPr>
                  <w:rStyle w:val="a5"/>
                  <w:rFonts w:ascii="Times New Roman" w:hAnsi="Times New Roman" w:cs="Times New Roman"/>
                </w:rPr>
                <w:t>Бухгалтер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15627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до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15627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город Медногорск, </w:t>
            </w:r>
            <w:proofErr w:type="gramStart"/>
            <w:r w:rsidRPr="000F4AE3">
              <w:rPr>
                <w:rFonts w:ascii="Times New Roman" w:hAnsi="Times New Roman" w:cs="Times New Roman"/>
              </w:rPr>
              <w:t>г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Медногорск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46" w:history="1">
              <w:r w:rsidRPr="000F4AE3">
                <w:rPr>
                  <w:rStyle w:val="a5"/>
                  <w:rFonts w:ascii="Times New Roman" w:hAnsi="Times New Roman" w:cs="Times New Roman"/>
                </w:rPr>
                <w:t>МБУ Центр по обслуживанию муниц. образоват.учреждений г.Ме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1255" w:type="dxa"/>
          </w:tcPr>
          <w:p w:rsidR="00AE3E87" w:rsidRPr="000F4AE3" w:rsidRDefault="000F4AE3" w:rsidP="000F4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47" w:history="1">
              <w:r w:rsidRPr="000F4AE3">
                <w:rPr>
                  <w:rStyle w:val="a5"/>
                  <w:rFonts w:ascii="Times New Roman" w:hAnsi="Times New Roman" w:cs="Times New Roman"/>
                </w:rPr>
                <w:t>Бухгалтер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город Оренбург, </w:t>
            </w:r>
            <w:proofErr w:type="gramStart"/>
            <w:r w:rsidRPr="000F4AE3">
              <w:rPr>
                <w:rFonts w:ascii="Times New Roman" w:hAnsi="Times New Roman" w:cs="Times New Roman"/>
              </w:rPr>
              <w:t>г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Оренбург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48" w:history="1">
              <w:r w:rsidRPr="000F4AE3">
                <w:rPr>
                  <w:rStyle w:val="a5"/>
                  <w:rFonts w:ascii="Times New Roman" w:hAnsi="Times New Roman" w:cs="Times New Roman"/>
                </w:rPr>
                <w:t>ООО "СТРОЙАКАДЕМИЯ"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1255" w:type="dxa"/>
          </w:tcPr>
          <w:p w:rsidR="00AE3E87" w:rsidRPr="000F4AE3" w:rsidRDefault="000F4AE3" w:rsidP="000F4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49" w:history="1">
              <w:r w:rsidRPr="000F4AE3">
                <w:rPr>
                  <w:rStyle w:val="a5"/>
                  <w:rFonts w:ascii="Times New Roman" w:hAnsi="Times New Roman" w:cs="Times New Roman"/>
                </w:rPr>
                <w:t>Бухгалтер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Северный муниципальный район, </w:t>
            </w:r>
            <w:proofErr w:type="spellStart"/>
            <w:r w:rsidRPr="000F4AE3">
              <w:rPr>
                <w:rFonts w:ascii="Times New Roman" w:hAnsi="Times New Roman" w:cs="Times New Roman"/>
              </w:rPr>
              <w:t>Рычковский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сельсовет, с </w:t>
            </w:r>
            <w:proofErr w:type="gramStart"/>
            <w:r w:rsidRPr="000F4AE3">
              <w:rPr>
                <w:rFonts w:ascii="Times New Roman" w:hAnsi="Times New Roman" w:cs="Times New Roman"/>
              </w:rPr>
              <w:t>Октябрьское</w:t>
            </w:r>
            <w:proofErr w:type="gramEnd"/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50" w:history="1">
              <w:r w:rsidRPr="000F4AE3">
                <w:rPr>
                  <w:rStyle w:val="a5"/>
                  <w:rFonts w:ascii="Times New Roman" w:hAnsi="Times New Roman" w:cs="Times New Roman"/>
                </w:rPr>
                <w:t>ЦЗН СЕВЕРНОГО РАЙОНА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1255" w:type="dxa"/>
          </w:tcPr>
          <w:p w:rsidR="00AE3E87" w:rsidRPr="000F4AE3" w:rsidRDefault="000F4AE3" w:rsidP="000F4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51" w:history="1">
              <w:r w:rsidRPr="000F4AE3">
                <w:rPr>
                  <w:rStyle w:val="a5"/>
                  <w:rFonts w:ascii="Times New Roman" w:hAnsi="Times New Roman" w:cs="Times New Roman"/>
                </w:rPr>
                <w:t>Бухгалтер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13950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город Бузулук, </w:t>
            </w:r>
            <w:proofErr w:type="gramStart"/>
            <w:r w:rsidRPr="000F4AE3">
              <w:rPr>
                <w:rFonts w:ascii="Times New Roman" w:hAnsi="Times New Roman" w:cs="Times New Roman"/>
              </w:rPr>
              <w:t>г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Бузулук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52" w:history="1">
              <w:r w:rsidRPr="000F4AE3">
                <w:rPr>
                  <w:rStyle w:val="a5"/>
                  <w:rFonts w:ascii="Times New Roman" w:hAnsi="Times New Roman" w:cs="Times New Roman"/>
                </w:rPr>
                <w:t>ООО "СИТИЛАЙН"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15.07.2020</w:t>
            </w:r>
          </w:p>
        </w:tc>
        <w:tc>
          <w:tcPr>
            <w:tcW w:w="1255" w:type="dxa"/>
          </w:tcPr>
          <w:p w:rsidR="00AE3E87" w:rsidRPr="000F4AE3" w:rsidRDefault="000F4AE3" w:rsidP="000F4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53" w:history="1">
              <w:r w:rsidRPr="000F4AE3">
                <w:rPr>
                  <w:rStyle w:val="a5"/>
                  <w:rFonts w:ascii="Times New Roman" w:hAnsi="Times New Roman" w:cs="Times New Roman"/>
                </w:rPr>
                <w:t>Бухгалтер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18000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город Оренбург, </w:t>
            </w:r>
            <w:proofErr w:type="gramStart"/>
            <w:r w:rsidRPr="000F4AE3">
              <w:rPr>
                <w:rFonts w:ascii="Times New Roman" w:hAnsi="Times New Roman" w:cs="Times New Roman"/>
              </w:rPr>
              <w:t>г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Оренбург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54" w:history="1">
              <w:r w:rsidRPr="000F4AE3">
                <w:rPr>
                  <w:rStyle w:val="a5"/>
                  <w:rFonts w:ascii="Times New Roman" w:hAnsi="Times New Roman" w:cs="Times New Roman"/>
                </w:rPr>
                <w:t>ИП МЕРЗЛИКИНА Е.А.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22.06.2020</w:t>
            </w:r>
          </w:p>
        </w:tc>
        <w:tc>
          <w:tcPr>
            <w:tcW w:w="1255" w:type="dxa"/>
          </w:tcPr>
          <w:p w:rsidR="00AE3E87" w:rsidRPr="000F4AE3" w:rsidRDefault="000F4AE3" w:rsidP="000F4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55" w:history="1">
              <w:r w:rsidRPr="000F4AE3">
                <w:rPr>
                  <w:rStyle w:val="a5"/>
                  <w:rFonts w:ascii="Times New Roman" w:hAnsi="Times New Roman" w:cs="Times New Roman"/>
                </w:rPr>
                <w:t>Бухгалтер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20000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до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город Орск, </w:t>
            </w:r>
            <w:proofErr w:type="gramStart"/>
            <w:r w:rsidRPr="000F4AE3">
              <w:rPr>
                <w:rFonts w:ascii="Times New Roman" w:hAnsi="Times New Roman" w:cs="Times New Roman"/>
              </w:rPr>
              <w:t>г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Орск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56" w:history="1">
              <w:r w:rsidRPr="000F4AE3">
                <w:rPr>
                  <w:rStyle w:val="a5"/>
                  <w:rFonts w:ascii="Times New Roman" w:hAnsi="Times New Roman" w:cs="Times New Roman"/>
                </w:rPr>
                <w:t>ООО "БУХУЧЕТ-СЕРВИС"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1255" w:type="dxa"/>
          </w:tcPr>
          <w:p w:rsidR="00AE3E87" w:rsidRPr="000F4AE3" w:rsidRDefault="000F4AE3" w:rsidP="000F4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57" w:history="1">
              <w:r w:rsidRPr="000F4AE3">
                <w:rPr>
                  <w:rStyle w:val="a5"/>
                  <w:rFonts w:ascii="Times New Roman" w:hAnsi="Times New Roman" w:cs="Times New Roman"/>
                </w:rPr>
                <w:t>Бухгалтер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Северный муниципальный район, Северный сельсовет, с </w:t>
            </w:r>
            <w:proofErr w:type="gramStart"/>
            <w:r w:rsidRPr="000F4AE3">
              <w:rPr>
                <w:rFonts w:ascii="Times New Roman" w:hAnsi="Times New Roman" w:cs="Times New Roman"/>
              </w:rPr>
              <w:t>Северное</w:t>
            </w:r>
            <w:proofErr w:type="gramEnd"/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58" w:history="1">
              <w:r w:rsidRPr="000F4AE3">
                <w:rPr>
                  <w:rStyle w:val="a5"/>
                  <w:rFonts w:ascii="Times New Roman" w:hAnsi="Times New Roman" w:cs="Times New Roman"/>
                </w:rPr>
                <w:t>СЕВЕРНОЕ РАЙОННОЕ ПОТРЕБИТЕЛЬСКОЕ ОБЩЕСТВО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1255" w:type="dxa"/>
          </w:tcPr>
          <w:p w:rsidR="00AE3E87" w:rsidRPr="000F4AE3" w:rsidRDefault="000F4AE3" w:rsidP="000F4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59" w:history="1">
              <w:r w:rsidRPr="000F4AE3">
                <w:rPr>
                  <w:rStyle w:val="a5"/>
                  <w:rFonts w:ascii="Times New Roman" w:hAnsi="Times New Roman" w:cs="Times New Roman"/>
                </w:rPr>
                <w:t>Бухгалтер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13949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город Оренбург, </w:t>
            </w:r>
            <w:proofErr w:type="gramStart"/>
            <w:r w:rsidRPr="000F4AE3">
              <w:rPr>
                <w:rFonts w:ascii="Times New Roman" w:hAnsi="Times New Roman" w:cs="Times New Roman"/>
              </w:rPr>
              <w:t>г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Оренбург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60" w:history="1">
              <w:r w:rsidRPr="000F4AE3">
                <w:rPr>
                  <w:rStyle w:val="a5"/>
                  <w:rFonts w:ascii="Times New Roman" w:hAnsi="Times New Roman" w:cs="Times New Roman"/>
                </w:rPr>
                <w:t>ООО "МД КОНЦЕПТ"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1255" w:type="dxa"/>
          </w:tcPr>
          <w:p w:rsidR="00AE3E87" w:rsidRPr="000F4AE3" w:rsidRDefault="000F4AE3" w:rsidP="000F4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61" w:history="1">
              <w:r w:rsidRPr="000F4AE3">
                <w:rPr>
                  <w:rStyle w:val="a5"/>
                  <w:rFonts w:ascii="Times New Roman" w:hAnsi="Times New Roman" w:cs="Times New Roman"/>
                </w:rPr>
                <w:t>Бухгалтер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21339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до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21339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proofErr w:type="spellStart"/>
            <w:r w:rsidRPr="000F4AE3">
              <w:rPr>
                <w:rFonts w:ascii="Times New Roman" w:hAnsi="Times New Roman" w:cs="Times New Roman"/>
              </w:rPr>
              <w:t>Илекский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0F4AE3">
              <w:rPr>
                <w:rFonts w:ascii="Times New Roman" w:hAnsi="Times New Roman" w:cs="Times New Roman"/>
              </w:rPr>
              <w:t>Илекский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сельсовет, с Илек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62" w:history="1">
              <w:r w:rsidRPr="000F4AE3">
                <w:rPr>
                  <w:rStyle w:val="a5"/>
                  <w:rFonts w:ascii="Times New Roman" w:hAnsi="Times New Roman" w:cs="Times New Roman"/>
                </w:rPr>
                <w:t>ЦЗН ИЛЕКСКОГО РАЙОНА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17.07.2020</w:t>
            </w:r>
          </w:p>
        </w:tc>
        <w:tc>
          <w:tcPr>
            <w:tcW w:w="1255" w:type="dxa"/>
          </w:tcPr>
          <w:p w:rsidR="00AE3E87" w:rsidRPr="000F4AE3" w:rsidRDefault="000F4AE3" w:rsidP="000F4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63" w:history="1">
              <w:r w:rsidRPr="000F4AE3">
                <w:rPr>
                  <w:rStyle w:val="a5"/>
                  <w:rFonts w:ascii="Times New Roman" w:hAnsi="Times New Roman" w:cs="Times New Roman"/>
                </w:rPr>
                <w:t>Бухгалтер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13950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proofErr w:type="spellStart"/>
            <w:r w:rsidRPr="000F4AE3">
              <w:rPr>
                <w:rFonts w:ascii="Times New Roman" w:hAnsi="Times New Roman" w:cs="Times New Roman"/>
              </w:rPr>
              <w:t>Сорочинский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>, г Сорочинск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64" w:history="1">
              <w:r w:rsidRPr="000F4AE3">
                <w:rPr>
                  <w:rStyle w:val="a5"/>
                  <w:rFonts w:ascii="Times New Roman" w:hAnsi="Times New Roman" w:cs="Times New Roman"/>
                </w:rPr>
                <w:t>ЦЗН Г. СОРОЧИНСКА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20.07.2020</w:t>
            </w:r>
          </w:p>
        </w:tc>
        <w:tc>
          <w:tcPr>
            <w:tcW w:w="1255" w:type="dxa"/>
          </w:tcPr>
          <w:p w:rsidR="00AE3E87" w:rsidRPr="000F4AE3" w:rsidRDefault="000F4AE3" w:rsidP="000F4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65" w:history="1">
              <w:r w:rsidRPr="000F4AE3">
                <w:rPr>
                  <w:rStyle w:val="a5"/>
                  <w:rFonts w:ascii="Times New Roman" w:hAnsi="Times New Roman" w:cs="Times New Roman"/>
                </w:rPr>
                <w:t>Бухгалтер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город Оренбург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66" w:history="1">
              <w:r w:rsidRPr="000F4AE3">
                <w:rPr>
                  <w:rStyle w:val="a5"/>
                  <w:rFonts w:ascii="Times New Roman" w:hAnsi="Times New Roman" w:cs="Times New Roman"/>
                </w:rPr>
                <w:t>ООО "ЖИВАЯ ВОДА"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1255" w:type="dxa"/>
          </w:tcPr>
          <w:p w:rsidR="00AE3E87" w:rsidRPr="000F4AE3" w:rsidRDefault="000F4AE3" w:rsidP="000F4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67" w:history="1">
              <w:r w:rsidRPr="000F4AE3">
                <w:rPr>
                  <w:rStyle w:val="a5"/>
                  <w:rFonts w:ascii="Times New Roman" w:hAnsi="Times New Roman" w:cs="Times New Roman"/>
                </w:rPr>
                <w:t>Бухгалтер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13950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proofErr w:type="spellStart"/>
            <w:r w:rsidRPr="000F4AE3">
              <w:rPr>
                <w:rFonts w:ascii="Times New Roman" w:hAnsi="Times New Roman" w:cs="Times New Roman"/>
              </w:rPr>
              <w:t>Саракташский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0F4AE3">
              <w:rPr>
                <w:rFonts w:ascii="Times New Roman" w:hAnsi="Times New Roman" w:cs="Times New Roman"/>
              </w:rPr>
              <w:t>Саракташский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поссовет, </w:t>
            </w:r>
            <w:proofErr w:type="spellStart"/>
            <w:proofErr w:type="gramStart"/>
            <w:r w:rsidRPr="000F4AE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F4AE3">
              <w:rPr>
                <w:rFonts w:ascii="Times New Roman" w:hAnsi="Times New Roman" w:cs="Times New Roman"/>
              </w:rPr>
              <w:t xml:space="preserve"> Саракташ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68" w:history="1">
              <w:r w:rsidRPr="000F4AE3">
                <w:rPr>
                  <w:rStyle w:val="a5"/>
                  <w:rFonts w:ascii="Times New Roman" w:hAnsi="Times New Roman" w:cs="Times New Roman"/>
                </w:rPr>
                <w:t>МКУ "РОО АДМИНИСТРАЦИИ CАРАКТАШСКОГО РАЙОНА"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17.07.2020</w:t>
            </w:r>
          </w:p>
        </w:tc>
        <w:tc>
          <w:tcPr>
            <w:tcW w:w="1255" w:type="dxa"/>
          </w:tcPr>
          <w:p w:rsidR="00AE3E87" w:rsidRPr="000F4AE3" w:rsidRDefault="000F4AE3" w:rsidP="000F4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69" w:history="1">
              <w:r w:rsidRPr="000F4AE3">
                <w:rPr>
                  <w:rStyle w:val="a5"/>
                  <w:rFonts w:ascii="Times New Roman" w:hAnsi="Times New Roman" w:cs="Times New Roman"/>
                </w:rPr>
                <w:t>Бухгалтер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15000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до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город Оренбург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70" w:history="1">
              <w:r w:rsidRPr="000F4AE3">
                <w:rPr>
                  <w:rStyle w:val="a5"/>
                  <w:rFonts w:ascii="Times New Roman" w:hAnsi="Times New Roman" w:cs="Times New Roman"/>
                </w:rPr>
                <w:t>ОБЩЕСТВО С ОГРАНИЧЕННОЙ ОТВЕТСТВЕННОСТЬЮ УПРАВЛЯЮЩАЯ КОМПАНИЯ "СОЛИДАРНОСТЬ"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1255" w:type="dxa"/>
          </w:tcPr>
          <w:p w:rsidR="00AE3E87" w:rsidRPr="000F4AE3" w:rsidRDefault="000F4AE3" w:rsidP="000F4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71" w:history="1">
              <w:r w:rsidRPr="000F4AE3">
                <w:rPr>
                  <w:rStyle w:val="a5"/>
                  <w:rFonts w:ascii="Times New Roman" w:hAnsi="Times New Roman" w:cs="Times New Roman"/>
                </w:rPr>
                <w:t>Бухгалтер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26000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до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26000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город Орск, </w:t>
            </w:r>
            <w:proofErr w:type="gramStart"/>
            <w:r w:rsidRPr="000F4AE3">
              <w:rPr>
                <w:rFonts w:ascii="Times New Roman" w:hAnsi="Times New Roman" w:cs="Times New Roman"/>
              </w:rPr>
              <w:t>г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Орск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72" w:history="1">
              <w:r w:rsidRPr="000F4AE3">
                <w:rPr>
                  <w:rStyle w:val="a5"/>
                  <w:rFonts w:ascii="Times New Roman" w:hAnsi="Times New Roman" w:cs="Times New Roman"/>
                </w:rPr>
                <w:t>ООО "АГРО-АЛЬЯНС ОМФ"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21.07.2020</w:t>
            </w:r>
          </w:p>
        </w:tc>
        <w:tc>
          <w:tcPr>
            <w:tcW w:w="1255" w:type="dxa"/>
          </w:tcPr>
          <w:p w:rsidR="00AE3E87" w:rsidRPr="000F4AE3" w:rsidRDefault="000F4AE3" w:rsidP="000F4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73" w:history="1">
              <w:r w:rsidRPr="000F4AE3">
                <w:rPr>
                  <w:rStyle w:val="a5"/>
                  <w:rFonts w:ascii="Times New Roman" w:hAnsi="Times New Roman" w:cs="Times New Roman"/>
                </w:rPr>
                <w:t>Бухгалтер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13950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proofErr w:type="spellStart"/>
            <w:r w:rsidRPr="000F4AE3">
              <w:rPr>
                <w:rFonts w:ascii="Times New Roman" w:hAnsi="Times New Roman" w:cs="Times New Roman"/>
              </w:rPr>
              <w:t>Абдулинский</w:t>
            </w:r>
            <w:proofErr w:type="spellEnd"/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74" w:history="1">
              <w:r w:rsidRPr="000F4AE3">
                <w:rPr>
                  <w:rStyle w:val="a5"/>
                  <w:rFonts w:ascii="Times New Roman" w:hAnsi="Times New Roman" w:cs="Times New Roman"/>
                </w:rPr>
                <w:t>ГБУЗ "ГОРОДСКАЯ БОЛЬНИЦА" ГОРОДА АБДУЛИНО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1255" w:type="dxa"/>
          </w:tcPr>
          <w:p w:rsidR="00AE3E87" w:rsidRPr="000F4AE3" w:rsidRDefault="000F4AE3" w:rsidP="000F4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75" w:history="1">
              <w:r w:rsidRPr="000F4AE3">
                <w:rPr>
                  <w:rStyle w:val="a5"/>
                  <w:rFonts w:ascii="Times New Roman" w:hAnsi="Times New Roman" w:cs="Times New Roman"/>
                </w:rPr>
                <w:t>Бухгалтер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город Оренбург, </w:t>
            </w:r>
            <w:proofErr w:type="gramStart"/>
            <w:r w:rsidRPr="000F4AE3">
              <w:rPr>
                <w:rFonts w:ascii="Times New Roman" w:hAnsi="Times New Roman" w:cs="Times New Roman"/>
              </w:rPr>
              <w:t>г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Оренбург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76" w:history="1">
              <w:r w:rsidRPr="000F4AE3">
                <w:rPr>
                  <w:rStyle w:val="a5"/>
                  <w:rFonts w:ascii="Times New Roman" w:hAnsi="Times New Roman" w:cs="Times New Roman"/>
                </w:rPr>
                <w:t>ОРЕНБУРГСКИЙ ОТРЯД ВО ФИЛИАЛА ФГП "ВО ЖДТ РОССИИ" НА ЮУЖД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1255" w:type="dxa"/>
          </w:tcPr>
          <w:p w:rsidR="00AE3E87" w:rsidRPr="000F4AE3" w:rsidRDefault="000F4AE3" w:rsidP="000F4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77" w:history="1">
              <w:r w:rsidRPr="000F4AE3">
                <w:rPr>
                  <w:rStyle w:val="a5"/>
                  <w:rFonts w:ascii="Times New Roman" w:hAnsi="Times New Roman" w:cs="Times New Roman"/>
                </w:rPr>
                <w:t>Бухгалтер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город Оренбург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78" w:history="1">
              <w:r w:rsidRPr="000F4AE3">
                <w:rPr>
                  <w:rStyle w:val="a5"/>
                  <w:rFonts w:ascii="Times New Roman" w:hAnsi="Times New Roman" w:cs="Times New Roman"/>
                </w:rPr>
                <w:t>ООО "СЕВЕРНЫЙ ЛОМБАРД"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1255" w:type="dxa"/>
          </w:tcPr>
          <w:p w:rsidR="00AE3E87" w:rsidRPr="000F4AE3" w:rsidRDefault="000F4AE3" w:rsidP="000F4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79" w:history="1">
              <w:r w:rsidRPr="000F4AE3">
                <w:rPr>
                  <w:rStyle w:val="a5"/>
                  <w:rFonts w:ascii="Times New Roman" w:hAnsi="Times New Roman" w:cs="Times New Roman"/>
                </w:rPr>
                <w:t>Бухгалтер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13950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proofErr w:type="spellStart"/>
            <w:r w:rsidRPr="000F4AE3">
              <w:rPr>
                <w:rFonts w:ascii="Times New Roman" w:hAnsi="Times New Roman" w:cs="Times New Roman"/>
              </w:rPr>
              <w:t>Сорочинский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0F4AE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F4AE3">
              <w:rPr>
                <w:rFonts w:ascii="Times New Roman" w:hAnsi="Times New Roman" w:cs="Times New Roman"/>
              </w:rPr>
              <w:t xml:space="preserve"> Новый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80" w:history="1">
              <w:r w:rsidRPr="000F4AE3">
                <w:rPr>
                  <w:rStyle w:val="a5"/>
                  <w:rFonts w:ascii="Times New Roman" w:hAnsi="Times New Roman" w:cs="Times New Roman"/>
                </w:rPr>
                <w:t>ИП Азаров Ю.А.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22.07.2020</w:t>
            </w:r>
          </w:p>
        </w:tc>
        <w:tc>
          <w:tcPr>
            <w:tcW w:w="1255" w:type="dxa"/>
          </w:tcPr>
          <w:p w:rsidR="00AE3E87" w:rsidRPr="000F4AE3" w:rsidRDefault="000F4AE3" w:rsidP="000F4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81" w:history="1">
              <w:r w:rsidRPr="000F4AE3">
                <w:rPr>
                  <w:rStyle w:val="a5"/>
                  <w:rFonts w:ascii="Times New Roman" w:hAnsi="Times New Roman" w:cs="Times New Roman"/>
                </w:rPr>
                <w:t>Бухгалтер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13949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город Оренбург, </w:t>
            </w:r>
            <w:proofErr w:type="gramStart"/>
            <w:r w:rsidRPr="000F4AE3">
              <w:rPr>
                <w:rFonts w:ascii="Times New Roman" w:hAnsi="Times New Roman" w:cs="Times New Roman"/>
              </w:rPr>
              <w:t>г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Оренбург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82" w:history="1">
              <w:r w:rsidRPr="000F4AE3">
                <w:rPr>
                  <w:rStyle w:val="a5"/>
                  <w:rFonts w:ascii="Times New Roman" w:hAnsi="Times New Roman" w:cs="Times New Roman"/>
                </w:rPr>
                <w:t>ИП ПОДОЛЬСКАЯ ЛАРИСА ГЕННАДЬЕВНА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1255" w:type="dxa"/>
          </w:tcPr>
          <w:p w:rsidR="00AE3E87" w:rsidRPr="000F4AE3" w:rsidRDefault="000F4AE3" w:rsidP="000F4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83" w:history="1">
              <w:r w:rsidRPr="000F4AE3">
                <w:rPr>
                  <w:rStyle w:val="a5"/>
                  <w:rFonts w:ascii="Times New Roman" w:hAnsi="Times New Roman" w:cs="Times New Roman"/>
                </w:rPr>
                <w:t>Бухгалтер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14000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до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16000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proofErr w:type="spellStart"/>
            <w:r w:rsidRPr="000F4AE3">
              <w:rPr>
                <w:rFonts w:ascii="Times New Roman" w:hAnsi="Times New Roman" w:cs="Times New Roman"/>
              </w:rPr>
              <w:t>Матвеевский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0F4AE3">
              <w:rPr>
                <w:rFonts w:ascii="Times New Roman" w:hAnsi="Times New Roman" w:cs="Times New Roman"/>
              </w:rPr>
              <w:t>Матвеевский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сельсовет, </w:t>
            </w:r>
            <w:proofErr w:type="gramStart"/>
            <w:r w:rsidRPr="000F4AE3">
              <w:rPr>
                <w:rFonts w:ascii="Times New Roman" w:hAnsi="Times New Roman" w:cs="Times New Roman"/>
              </w:rPr>
              <w:t>с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Матвеевка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84" w:history="1">
              <w:r w:rsidRPr="000F4AE3">
                <w:rPr>
                  <w:rStyle w:val="a5"/>
                  <w:rFonts w:ascii="Times New Roman" w:hAnsi="Times New Roman" w:cs="Times New Roman"/>
                </w:rPr>
                <w:t>ГБУЗ "Матвеевская РБ"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1255" w:type="dxa"/>
          </w:tcPr>
          <w:p w:rsidR="00AE3E87" w:rsidRPr="000F4AE3" w:rsidRDefault="000F4AE3" w:rsidP="000F4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85" w:history="1">
              <w:r w:rsidRPr="000F4AE3">
                <w:rPr>
                  <w:rStyle w:val="a5"/>
                  <w:rFonts w:ascii="Times New Roman" w:hAnsi="Times New Roman" w:cs="Times New Roman"/>
                </w:rPr>
                <w:t>Бухгалтер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14000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город Оренбург, </w:t>
            </w:r>
            <w:proofErr w:type="gramStart"/>
            <w:r w:rsidRPr="000F4AE3">
              <w:rPr>
                <w:rFonts w:ascii="Times New Roman" w:hAnsi="Times New Roman" w:cs="Times New Roman"/>
              </w:rPr>
              <w:t>г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Оренбург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86" w:history="1">
              <w:r w:rsidRPr="000F4AE3">
                <w:rPr>
                  <w:rStyle w:val="a5"/>
                  <w:rFonts w:ascii="Times New Roman" w:hAnsi="Times New Roman" w:cs="Times New Roman"/>
                </w:rPr>
                <w:t>ООО "БУСЭ"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10.07.2020</w:t>
            </w:r>
          </w:p>
        </w:tc>
        <w:tc>
          <w:tcPr>
            <w:tcW w:w="1255" w:type="dxa"/>
          </w:tcPr>
          <w:p w:rsidR="00AE3E87" w:rsidRPr="000F4AE3" w:rsidRDefault="000F4AE3" w:rsidP="000F4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87" w:history="1">
              <w:r w:rsidRPr="000F4AE3">
                <w:rPr>
                  <w:rStyle w:val="a5"/>
                  <w:rFonts w:ascii="Times New Roman" w:hAnsi="Times New Roman" w:cs="Times New Roman"/>
                </w:rPr>
                <w:t>Бухгалтер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город Бузулук, </w:t>
            </w:r>
            <w:proofErr w:type="gramStart"/>
            <w:r w:rsidRPr="000F4AE3">
              <w:rPr>
                <w:rFonts w:ascii="Times New Roman" w:hAnsi="Times New Roman" w:cs="Times New Roman"/>
              </w:rPr>
              <w:t>г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Бузулук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88" w:history="1">
              <w:r w:rsidRPr="000F4AE3">
                <w:rPr>
                  <w:rStyle w:val="a5"/>
                  <w:rFonts w:ascii="Times New Roman" w:hAnsi="Times New Roman" w:cs="Times New Roman"/>
                </w:rPr>
                <w:t>ООО "САН"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1255" w:type="dxa"/>
          </w:tcPr>
          <w:p w:rsidR="00AE3E87" w:rsidRPr="000F4AE3" w:rsidRDefault="000F4AE3" w:rsidP="000F4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89" w:history="1">
              <w:r w:rsidRPr="000F4AE3">
                <w:rPr>
                  <w:rStyle w:val="a5"/>
                  <w:rFonts w:ascii="Times New Roman" w:hAnsi="Times New Roman" w:cs="Times New Roman"/>
                </w:rPr>
                <w:t>Бухгалтер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proofErr w:type="spellStart"/>
            <w:r w:rsidRPr="000F4AE3">
              <w:rPr>
                <w:rFonts w:ascii="Times New Roman" w:hAnsi="Times New Roman" w:cs="Times New Roman"/>
              </w:rPr>
              <w:t>Саракташский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муниципальный район, Николаевский сельсовет, </w:t>
            </w:r>
            <w:proofErr w:type="gramStart"/>
            <w:r w:rsidRPr="000F4AE3">
              <w:rPr>
                <w:rFonts w:ascii="Times New Roman" w:hAnsi="Times New Roman" w:cs="Times New Roman"/>
              </w:rPr>
              <w:t>с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Николаевка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90" w:history="1">
              <w:r w:rsidRPr="000F4AE3">
                <w:rPr>
                  <w:rStyle w:val="a5"/>
                  <w:rFonts w:ascii="Times New Roman" w:hAnsi="Times New Roman" w:cs="Times New Roman"/>
                </w:rPr>
                <w:t>СПК "РАССВЕТ"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17.07.2020</w:t>
            </w:r>
          </w:p>
        </w:tc>
        <w:tc>
          <w:tcPr>
            <w:tcW w:w="1255" w:type="dxa"/>
          </w:tcPr>
          <w:p w:rsidR="00AE3E87" w:rsidRPr="000F4AE3" w:rsidRDefault="000F4AE3" w:rsidP="000F4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91" w:history="1">
              <w:r w:rsidRPr="000F4AE3">
                <w:rPr>
                  <w:rStyle w:val="a5"/>
                  <w:rFonts w:ascii="Times New Roman" w:hAnsi="Times New Roman" w:cs="Times New Roman"/>
                </w:rPr>
                <w:t>Бухгалтер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13950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город Бузулук, </w:t>
            </w:r>
            <w:proofErr w:type="gramStart"/>
            <w:r w:rsidRPr="000F4AE3">
              <w:rPr>
                <w:rFonts w:ascii="Times New Roman" w:hAnsi="Times New Roman" w:cs="Times New Roman"/>
              </w:rPr>
              <w:t>г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Бузулук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92" w:history="1">
              <w:r w:rsidRPr="000F4AE3">
                <w:rPr>
                  <w:rStyle w:val="a5"/>
                  <w:rFonts w:ascii="Times New Roman" w:hAnsi="Times New Roman" w:cs="Times New Roman"/>
                </w:rPr>
                <w:t>МУП "ВОДОКАНАЛИЗАЦИОННОЕ ХОЗЯЙСТВО Г.БУЗУЛУКА"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01.07.2020</w:t>
            </w:r>
          </w:p>
        </w:tc>
        <w:tc>
          <w:tcPr>
            <w:tcW w:w="1255" w:type="dxa"/>
          </w:tcPr>
          <w:p w:rsidR="00AE3E87" w:rsidRPr="000F4AE3" w:rsidRDefault="000F4AE3" w:rsidP="000F4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93" w:history="1">
              <w:r w:rsidRPr="000F4AE3">
                <w:rPr>
                  <w:rStyle w:val="a5"/>
                  <w:rFonts w:ascii="Times New Roman" w:hAnsi="Times New Roman" w:cs="Times New Roman"/>
                </w:rPr>
                <w:t>Бухгалтер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15350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Оренбургский муниципальный район, </w:t>
            </w:r>
            <w:proofErr w:type="spellStart"/>
            <w:r w:rsidRPr="000F4AE3">
              <w:rPr>
                <w:rFonts w:ascii="Times New Roman" w:hAnsi="Times New Roman" w:cs="Times New Roman"/>
              </w:rPr>
              <w:t>Нижнепавловский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сельсовет, </w:t>
            </w:r>
            <w:proofErr w:type="gramStart"/>
            <w:r w:rsidRPr="000F4AE3">
              <w:rPr>
                <w:rFonts w:ascii="Times New Roman" w:hAnsi="Times New Roman" w:cs="Times New Roman"/>
              </w:rPr>
              <w:t>с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Нижняя Павловка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94" w:history="1">
              <w:r w:rsidRPr="000F4AE3">
                <w:rPr>
                  <w:rStyle w:val="a5"/>
                  <w:rFonts w:ascii="Times New Roman" w:hAnsi="Times New Roman" w:cs="Times New Roman"/>
                </w:rPr>
                <w:t>ООО "ИМ. 11 КАВДИВИЗИИ"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1255" w:type="dxa"/>
          </w:tcPr>
          <w:p w:rsidR="00AE3E87" w:rsidRPr="000F4AE3" w:rsidRDefault="000F4AE3" w:rsidP="000F4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95" w:history="1">
              <w:r w:rsidRPr="000F4AE3">
                <w:rPr>
                  <w:rStyle w:val="a5"/>
                  <w:rFonts w:ascii="Times New Roman" w:hAnsi="Times New Roman" w:cs="Times New Roman"/>
                </w:rPr>
                <w:t>Бухгалтер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13949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город Оренбург, </w:t>
            </w:r>
            <w:proofErr w:type="gramStart"/>
            <w:r w:rsidRPr="000F4AE3">
              <w:rPr>
                <w:rFonts w:ascii="Times New Roman" w:hAnsi="Times New Roman" w:cs="Times New Roman"/>
              </w:rPr>
              <w:t>г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Оренбург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96" w:history="1">
              <w:r w:rsidRPr="000F4AE3">
                <w:rPr>
                  <w:rStyle w:val="a5"/>
                  <w:rFonts w:ascii="Times New Roman" w:hAnsi="Times New Roman" w:cs="Times New Roman"/>
                </w:rPr>
                <w:t>ИП ПОДОЛЬСКАЯ ЛАРИСА ГЕННАДЬЕВНА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1255" w:type="dxa"/>
          </w:tcPr>
          <w:p w:rsidR="00AE3E87" w:rsidRPr="000F4AE3" w:rsidRDefault="000F4AE3" w:rsidP="000F4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97" w:history="1">
              <w:r w:rsidRPr="000F4AE3">
                <w:rPr>
                  <w:rStyle w:val="a5"/>
                  <w:rFonts w:ascii="Times New Roman" w:hAnsi="Times New Roman" w:cs="Times New Roman"/>
                </w:rPr>
                <w:t>Бухгалтер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14000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до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14800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город Бугуруслан, </w:t>
            </w:r>
            <w:proofErr w:type="gramStart"/>
            <w:r w:rsidRPr="000F4AE3">
              <w:rPr>
                <w:rFonts w:ascii="Times New Roman" w:hAnsi="Times New Roman" w:cs="Times New Roman"/>
              </w:rPr>
              <w:t>г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Бугуруслан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98" w:history="1">
              <w:r w:rsidRPr="000F4AE3">
                <w:rPr>
                  <w:rStyle w:val="a5"/>
                  <w:rFonts w:ascii="Times New Roman" w:hAnsi="Times New Roman" w:cs="Times New Roman"/>
                </w:rPr>
                <w:t>ООО "АгроПромИнвест"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1255" w:type="dxa"/>
          </w:tcPr>
          <w:p w:rsidR="00AE3E87" w:rsidRPr="000F4AE3" w:rsidRDefault="000F4AE3" w:rsidP="000F4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99" w:history="1">
              <w:r w:rsidRPr="000F4AE3">
                <w:rPr>
                  <w:rStyle w:val="a5"/>
                  <w:rFonts w:ascii="Times New Roman" w:hAnsi="Times New Roman" w:cs="Times New Roman"/>
                </w:rPr>
                <w:t>Бухгалтер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18264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proofErr w:type="spellStart"/>
            <w:r w:rsidRPr="000F4AE3">
              <w:rPr>
                <w:rFonts w:ascii="Times New Roman" w:hAnsi="Times New Roman" w:cs="Times New Roman"/>
              </w:rPr>
              <w:t>Ташлинский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0F4AE3">
              <w:rPr>
                <w:rFonts w:ascii="Times New Roman" w:hAnsi="Times New Roman" w:cs="Times New Roman"/>
              </w:rPr>
              <w:t>Ташлинский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сельсовет, </w:t>
            </w:r>
            <w:proofErr w:type="gramStart"/>
            <w:r w:rsidRPr="000F4AE3">
              <w:rPr>
                <w:rFonts w:ascii="Times New Roman" w:hAnsi="Times New Roman" w:cs="Times New Roman"/>
              </w:rPr>
              <w:t>с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Ташла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00" w:history="1">
              <w:r w:rsidRPr="000F4AE3">
                <w:rPr>
                  <w:rStyle w:val="a5"/>
                  <w:rFonts w:ascii="Times New Roman" w:hAnsi="Times New Roman" w:cs="Times New Roman"/>
                </w:rPr>
                <w:t>МБУ Центр финансово-правового обслуживания муниципальных учрежденй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1255" w:type="dxa"/>
          </w:tcPr>
          <w:p w:rsidR="00AE3E87" w:rsidRPr="000F4AE3" w:rsidRDefault="000F4AE3" w:rsidP="000F4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01" w:history="1">
              <w:r w:rsidRPr="000F4AE3">
                <w:rPr>
                  <w:rStyle w:val="a5"/>
                  <w:rFonts w:ascii="Times New Roman" w:hAnsi="Times New Roman" w:cs="Times New Roman"/>
                </w:rPr>
                <w:t>Бухгалтер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город Оренбург, </w:t>
            </w:r>
            <w:proofErr w:type="gramStart"/>
            <w:r w:rsidRPr="000F4AE3">
              <w:rPr>
                <w:rFonts w:ascii="Times New Roman" w:hAnsi="Times New Roman" w:cs="Times New Roman"/>
              </w:rPr>
              <w:t>г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Оренбург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02" w:history="1">
              <w:r w:rsidRPr="000F4AE3">
                <w:rPr>
                  <w:rStyle w:val="a5"/>
                  <w:rFonts w:ascii="Times New Roman" w:hAnsi="Times New Roman" w:cs="Times New Roman"/>
                </w:rPr>
                <w:t>ООО "ОРЕНБУРГВТОРЦВЕТМЕТ"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10.07.2020</w:t>
            </w:r>
          </w:p>
        </w:tc>
        <w:tc>
          <w:tcPr>
            <w:tcW w:w="1255" w:type="dxa"/>
          </w:tcPr>
          <w:p w:rsidR="00AE3E87" w:rsidRPr="000F4AE3" w:rsidRDefault="000F4AE3" w:rsidP="000F4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03" w:history="1">
              <w:r w:rsidRPr="000F4AE3">
                <w:rPr>
                  <w:rStyle w:val="a5"/>
                  <w:rFonts w:ascii="Times New Roman" w:hAnsi="Times New Roman" w:cs="Times New Roman"/>
                </w:rPr>
                <w:t>Бухгалтер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город Оренбург, </w:t>
            </w:r>
            <w:proofErr w:type="gramStart"/>
            <w:r w:rsidRPr="000F4AE3">
              <w:rPr>
                <w:rFonts w:ascii="Times New Roman" w:hAnsi="Times New Roman" w:cs="Times New Roman"/>
              </w:rPr>
              <w:t>г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Оренбург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04" w:history="1">
              <w:r w:rsidRPr="000F4AE3">
                <w:rPr>
                  <w:rStyle w:val="a5"/>
                  <w:rFonts w:ascii="Times New Roman" w:hAnsi="Times New Roman" w:cs="Times New Roman"/>
                </w:rPr>
                <w:t>ООО "ОРЕАНА А"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1255" w:type="dxa"/>
          </w:tcPr>
          <w:p w:rsidR="00AE3E87" w:rsidRPr="000F4AE3" w:rsidRDefault="000F4AE3" w:rsidP="000F4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05" w:history="1">
              <w:r w:rsidRPr="000F4AE3">
                <w:rPr>
                  <w:rStyle w:val="a5"/>
                  <w:rFonts w:ascii="Times New Roman" w:hAnsi="Times New Roman" w:cs="Times New Roman"/>
                </w:rPr>
                <w:t>Бухгалтер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14000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до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17908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proofErr w:type="spellStart"/>
            <w:r w:rsidRPr="000F4AE3">
              <w:rPr>
                <w:rFonts w:ascii="Times New Roman" w:hAnsi="Times New Roman" w:cs="Times New Roman"/>
              </w:rPr>
              <w:t>Беляевский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0F4AE3">
              <w:rPr>
                <w:rFonts w:ascii="Times New Roman" w:hAnsi="Times New Roman" w:cs="Times New Roman"/>
              </w:rPr>
              <w:t>Крючковский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сельсовет, </w:t>
            </w:r>
            <w:proofErr w:type="gramStart"/>
            <w:r w:rsidRPr="000F4AE3">
              <w:rPr>
                <w:rFonts w:ascii="Times New Roman" w:hAnsi="Times New Roman" w:cs="Times New Roman"/>
              </w:rPr>
              <w:t>с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Крючковка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06" w:history="1">
              <w:r w:rsidRPr="000F4AE3">
                <w:rPr>
                  <w:rStyle w:val="a5"/>
                  <w:rFonts w:ascii="Times New Roman" w:hAnsi="Times New Roman" w:cs="Times New Roman"/>
                </w:rPr>
                <w:t>СПК (колхоз) им."ЛЕНИНА"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</w:t>
            </w:r>
          </w:p>
        </w:tc>
      </w:tr>
      <w:tr w:rsidR="00AE3E87" w:rsidRPr="000F4AE3" w:rsidTr="000F4AE3">
        <w:tc>
          <w:tcPr>
            <w:tcW w:w="1668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07" w:history="1">
              <w:r w:rsidRPr="000F4AE3">
                <w:rPr>
                  <w:rStyle w:val="a5"/>
                  <w:rFonts w:ascii="Times New Roman" w:hAnsi="Times New Roman" w:cs="Times New Roman"/>
                </w:rPr>
                <w:t>Бухгалтер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14300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proofErr w:type="spellStart"/>
            <w:r w:rsidRPr="000F4AE3">
              <w:rPr>
                <w:rFonts w:ascii="Times New Roman" w:hAnsi="Times New Roman" w:cs="Times New Roman"/>
              </w:rPr>
              <w:t>Илекский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0F4AE3">
              <w:rPr>
                <w:rFonts w:ascii="Times New Roman" w:hAnsi="Times New Roman" w:cs="Times New Roman"/>
              </w:rPr>
              <w:t>Илекский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сельсовет, с Илек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08" w:history="1">
              <w:r w:rsidRPr="000F4AE3">
                <w:rPr>
                  <w:rStyle w:val="a5"/>
                  <w:rFonts w:ascii="Times New Roman" w:hAnsi="Times New Roman" w:cs="Times New Roman"/>
                </w:rPr>
                <w:t>ООО "Михалыч и К"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17.07.2020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</w:t>
            </w:r>
          </w:p>
        </w:tc>
      </w:tr>
      <w:tr w:rsidR="00AE3E87" w:rsidRPr="000F4AE3" w:rsidTr="000F4AE3">
        <w:tc>
          <w:tcPr>
            <w:tcW w:w="1668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09" w:history="1">
              <w:r w:rsidRPr="000F4AE3">
                <w:rPr>
                  <w:rStyle w:val="a5"/>
                  <w:rFonts w:ascii="Times New Roman" w:hAnsi="Times New Roman" w:cs="Times New Roman"/>
                </w:rPr>
                <w:t>Бухгалтер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35000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город Оренбург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10" w:history="1">
              <w:r w:rsidRPr="000F4AE3">
                <w:rPr>
                  <w:rStyle w:val="a5"/>
                  <w:rFonts w:ascii="Times New Roman" w:hAnsi="Times New Roman" w:cs="Times New Roman"/>
                </w:rPr>
                <w:t>ООО "ПРИРОДА"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11" w:history="1">
              <w:r w:rsidRPr="000F4AE3">
                <w:rPr>
                  <w:rStyle w:val="a5"/>
                  <w:rFonts w:ascii="Times New Roman" w:hAnsi="Times New Roman" w:cs="Times New Roman"/>
                </w:rPr>
                <w:t>Бухгалтер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Октябрьский муниципальный район, </w:t>
            </w:r>
            <w:proofErr w:type="spellStart"/>
            <w:r w:rsidRPr="000F4AE3">
              <w:rPr>
                <w:rFonts w:ascii="Times New Roman" w:hAnsi="Times New Roman" w:cs="Times New Roman"/>
              </w:rPr>
              <w:t>Имангуловский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сельсовет, </w:t>
            </w:r>
            <w:proofErr w:type="spellStart"/>
            <w:proofErr w:type="gramStart"/>
            <w:r w:rsidRPr="000F4AE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F4A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AE3">
              <w:rPr>
                <w:rFonts w:ascii="Times New Roman" w:hAnsi="Times New Roman" w:cs="Times New Roman"/>
              </w:rPr>
              <w:t>Салмыш</w:t>
            </w:r>
            <w:proofErr w:type="spellEnd"/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12" w:history="1">
              <w:r w:rsidRPr="000F4AE3">
                <w:rPr>
                  <w:rStyle w:val="a5"/>
                  <w:rFonts w:ascii="Times New Roman" w:hAnsi="Times New Roman" w:cs="Times New Roman"/>
                </w:rPr>
                <w:t>ГБУСО "ИМАНГУЛОВСКИЙ СДиПИ"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23.07.2020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13" w:history="1">
              <w:r w:rsidRPr="000F4AE3">
                <w:rPr>
                  <w:rStyle w:val="a5"/>
                  <w:rFonts w:ascii="Times New Roman" w:hAnsi="Times New Roman" w:cs="Times New Roman"/>
                </w:rPr>
                <w:t>Бухгалтер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Переволоцкий муниципальный район, Переволоцкий поссовет, </w:t>
            </w:r>
            <w:proofErr w:type="spellStart"/>
            <w:proofErr w:type="gramStart"/>
            <w:r w:rsidRPr="000F4AE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F4AE3">
              <w:rPr>
                <w:rFonts w:ascii="Times New Roman" w:hAnsi="Times New Roman" w:cs="Times New Roman"/>
              </w:rPr>
              <w:t xml:space="preserve"> Переволоцкий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14" w:history="1">
              <w:r w:rsidRPr="000F4AE3">
                <w:rPr>
                  <w:rStyle w:val="a5"/>
                  <w:rFonts w:ascii="Times New Roman" w:hAnsi="Times New Roman" w:cs="Times New Roman"/>
                </w:rPr>
                <w:t>ООО "КООПОБЩЕПИТ"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21.07.2020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15" w:history="1">
              <w:r w:rsidRPr="000F4AE3">
                <w:rPr>
                  <w:rStyle w:val="a5"/>
                  <w:rFonts w:ascii="Times New Roman" w:hAnsi="Times New Roman" w:cs="Times New Roman"/>
                </w:rPr>
                <w:t>Бухгалтер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Октябрьский муниципальный район, </w:t>
            </w:r>
            <w:proofErr w:type="spellStart"/>
            <w:r w:rsidRPr="000F4AE3">
              <w:rPr>
                <w:rFonts w:ascii="Times New Roman" w:hAnsi="Times New Roman" w:cs="Times New Roman"/>
              </w:rPr>
              <w:t>Имангуловский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сельсовет, </w:t>
            </w:r>
            <w:proofErr w:type="spellStart"/>
            <w:proofErr w:type="gramStart"/>
            <w:r w:rsidRPr="000F4AE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F4A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AE3">
              <w:rPr>
                <w:rFonts w:ascii="Times New Roman" w:hAnsi="Times New Roman" w:cs="Times New Roman"/>
              </w:rPr>
              <w:t>Салмыш</w:t>
            </w:r>
            <w:proofErr w:type="spellEnd"/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16" w:history="1">
              <w:r w:rsidRPr="000F4AE3">
                <w:rPr>
                  <w:rStyle w:val="a5"/>
                  <w:rFonts w:ascii="Times New Roman" w:hAnsi="Times New Roman" w:cs="Times New Roman"/>
                </w:rPr>
                <w:t>ГБУСО "ИМАНГУЛОВСКИЙ СДиПИ"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23.07.2020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17" w:history="1">
              <w:r w:rsidRPr="000F4AE3">
                <w:rPr>
                  <w:rStyle w:val="a5"/>
                  <w:rFonts w:ascii="Times New Roman" w:hAnsi="Times New Roman" w:cs="Times New Roman"/>
                </w:rPr>
                <w:t>Бухгалтер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город Новотроицк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18" w:history="1">
              <w:r w:rsidRPr="000F4AE3">
                <w:rPr>
                  <w:rStyle w:val="a5"/>
                  <w:rFonts w:ascii="Times New Roman" w:hAnsi="Times New Roman" w:cs="Times New Roman"/>
                </w:rPr>
                <w:t>ЦЗН Г. НОВОТРОИЦКА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21.07.2020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19" w:history="1">
              <w:r w:rsidRPr="000F4AE3">
                <w:rPr>
                  <w:rStyle w:val="a5"/>
                  <w:rFonts w:ascii="Times New Roman" w:hAnsi="Times New Roman" w:cs="Times New Roman"/>
                </w:rPr>
                <w:t>Бухгалтер 2 категории (класса)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14250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город Оренбург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20" w:history="1">
              <w:r w:rsidRPr="000F4AE3">
                <w:rPr>
                  <w:rStyle w:val="a5"/>
                  <w:rFonts w:ascii="Times New Roman" w:hAnsi="Times New Roman" w:cs="Times New Roman"/>
                </w:rPr>
                <w:t>ГКУ " ЦЗН г.ОРЕНБУРГА И ОРЕНБУРГСКОГО РАЙОНА"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21" w:history="1">
              <w:r w:rsidRPr="000F4AE3">
                <w:rPr>
                  <w:rStyle w:val="a5"/>
                  <w:rFonts w:ascii="Times New Roman" w:hAnsi="Times New Roman" w:cs="Times New Roman"/>
                </w:rPr>
                <w:t xml:space="preserve">Ведущий </w:t>
              </w:r>
              <w:r w:rsidRPr="000F4AE3">
                <w:rPr>
                  <w:rStyle w:val="a5"/>
                  <w:rFonts w:ascii="Times New Roman" w:hAnsi="Times New Roman" w:cs="Times New Roman"/>
                </w:rPr>
                <w:lastRenderedPageBreak/>
                <w:t>Бухгалтер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lastRenderedPageBreak/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lastRenderedPageBreak/>
              <w:t>14000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proofErr w:type="spellStart"/>
            <w:r w:rsidRPr="000F4AE3">
              <w:rPr>
                <w:rFonts w:ascii="Times New Roman" w:hAnsi="Times New Roman" w:cs="Times New Roman"/>
              </w:rPr>
              <w:lastRenderedPageBreak/>
              <w:t>Новоорский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</w:t>
            </w:r>
            <w:r w:rsidRPr="000F4AE3">
              <w:rPr>
                <w:rFonts w:ascii="Times New Roman" w:hAnsi="Times New Roman" w:cs="Times New Roman"/>
              </w:rPr>
              <w:lastRenderedPageBreak/>
              <w:t xml:space="preserve">муниципальный район, </w:t>
            </w:r>
            <w:proofErr w:type="spellStart"/>
            <w:r w:rsidRPr="000F4AE3">
              <w:rPr>
                <w:rFonts w:ascii="Times New Roman" w:hAnsi="Times New Roman" w:cs="Times New Roman"/>
              </w:rPr>
              <w:t>Новоорский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поссовет, </w:t>
            </w:r>
            <w:proofErr w:type="spellStart"/>
            <w:proofErr w:type="gramStart"/>
            <w:r w:rsidRPr="000F4AE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F4AE3">
              <w:rPr>
                <w:rFonts w:ascii="Times New Roman" w:hAnsi="Times New Roman" w:cs="Times New Roman"/>
              </w:rPr>
              <w:t xml:space="preserve"> Новоорск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22" w:history="1">
              <w:r w:rsidRPr="000F4AE3">
                <w:rPr>
                  <w:rStyle w:val="a5"/>
                  <w:rFonts w:ascii="Times New Roman" w:hAnsi="Times New Roman" w:cs="Times New Roman"/>
                </w:rPr>
                <w:t>АО НОЭМЗ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27.06.2020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23" w:history="1">
              <w:r w:rsidRPr="000F4AE3">
                <w:rPr>
                  <w:rStyle w:val="a5"/>
                  <w:rFonts w:ascii="Times New Roman" w:hAnsi="Times New Roman" w:cs="Times New Roman"/>
                </w:rPr>
                <w:t>Ведущий Бухгалтер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13950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proofErr w:type="spellStart"/>
            <w:r w:rsidRPr="000F4AE3">
              <w:rPr>
                <w:rFonts w:ascii="Times New Roman" w:hAnsi="Times New Roman" w:cs="Times New Roman"/>
              </w:rPr>
              <w:t>Сорочинский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>, г Сорочинск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24" w:history="1">
              <w:r w:rsidRPr="000F4AE3">
                <w:rPr>
                  <w:rStyle w:val="a5"/>
                  <w:rFonts w:ascii="Times New Roman" w:hAnsi="Times New Roman" w:cs="Times New Roman"/>
                </w:rPr>
                <w:t>МКУ "Центр бюджетного учета и отчетности"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25" w:history="1">
              <w:r w:rsidRPr="000F4AE3">
                <w:rPr>
                  <w:rStyle w:val="a5"/>
                  <w:rFonts w:ascii="Times New Roman" w:hAnsi="Times New Roman" w:cs="Times New Roman"/>
                </w:rPr>
                <w:t>Ведущий Бухгалтер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23450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proofErr w:type="spellStart"/>
            <w:r w:rsidRPr="000F4A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0F4A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поссовет, </w:t>
            </w:r>
            <w:proofErr w:type="spellStart"/>
            <w:proofErr w:type="gramStart"/>
            <w:r w:rsidRPr="000F4AE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F4AE3">
              <w:rPr>
                <w:rFonts w:ascii="Times New Roman" w:hAnsi="Times New Roman" w:cs="Times New Roman"/>
              </w:rPr>
              <w:t xml:space="preserve"> Новосергиевка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26" w:history="1">
              <w:r w:rsidRPr="000F4AE3">
                <w:rPr>
                  <w:rStyle w:val="a5"/>
                  <w:rFonts w:ascii="Times New Roman" w:hAnsi="Times New Roman" w:cs="Times New Roman"/>
                </w:rPr>
                <w:t>ЦЗН НОВОСЕРГИЕВСКОГО РАЙОНА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27" w:history="1">
              <w:r w:rsidRPr="000F4AE3">
                <w:rPr>
                  <w:rStyle w:val="a5"/>
                  <w:rFonts w:ascii="Times New Roman" w:hAnsi="Times New Roman" w:cs="Times New Roman"/>
                </w:rPr>
                <w:t>Главный бухгалтер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36700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proofErr w:type="spellStart"/>
            <w:r w:rsidRPr="000F4AE3">
              <w:rPr>
                <w:rFonts w:ascii="Times New Roman" w:hAnsi="Times New Roman" w:cs="Times New Roman"/>
              </w:rPr>
              <w:t>Тюльганский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0F4AE3">
              <w:rPr>
                <w:rFonts w:ascii="Times New Roman" w:hAnsi="Times New Roman" w:cs="Times New Roman"/>
              </w:rPr>
              <w:t>Тюльганский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поссовет, </w:t>
            </w:r>
            <w:proofErr w:type="spellStart"/>
            <w:proofErr w:type="gramStart"/>
            <w:r w:rsidRPr="000F4AE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F4AE3">
              <w:rPr>
                <w:rFonts w:ascii="Times New Roman" w:hAnsi="Times New Roman" w:cs="Times New Roman"/>
              </w:rPr>
              <w:t xml:space="preserve"> Тюльган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28" w:history="1">
              <w:r w:rsidRPr="000F4AE3">
                <w:rPr>
                  <w:rStyle w:val="a5"/>
                  <w:rFonts w:ascii="Times New Roman" w:hAnsi="Times New Roman" w:cs="Times New Roman"/>
                </w:rPr>
                <w:t>ОАО "ОРЕНБУРГУГОЛЬ"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21.07.2020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29" w:history="1">
              <w:r w:rsidRPr="000F4AE3">
                <w:rPr>
                  <w:rStyle w:val="a5"/>
                  <w:rFonts w:ascii="Times New Roman" w:hAnsi="Times New Roman" w:cs="Times New Roman"/>
                </w:rPr>
                <w:t>Главный бухгалтер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20000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до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23000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Домбаровский муниципальный район, Домбаровский поссовет, </w:t>
            </w:r>
            <w:proofErr w:type="spellStart"/>
            <w:proofErr w:type="gramStart"/>
            <w:r w:rsidRPr="000F4AE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F4AE3">
              <w:rPr>
                <w:rFonts w:ascii="Times New Roman" w:hAnsi="Times New Roman" w:cs="Times New Roman"/>
              </w:rPr>
              <w:t xml:space="preserve"> Домбаровский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30" w:history="1">
              <w:r w:rsidRPr="000F4AE3">
                <w:rPr>
                  <w:rStyle w:val="a5"/>
                  <w:rFonts w:ascii="Times New Roman" w:hAnsi="Times New Roman" w:cs="Times New Roman"/>
                </w:rPr>
                <w:t>ГКУ "ЦЗН ДОМБАРОВСКОГО Р-НА"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31" w:history="1">
              <w:r w:rsidRPr="000F4AE3">
                <w:rPr>
                  <w:rStyle w:val="a5"/>
                  <w:rFonts w:ascii="Times New Roman" w:hAnsi="Times New Roman" w:cs="Times New Roman"/>
                </w:rPr>
                <w:t>Главный бухгалтер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24568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Октябрьский муниципальный район, Октябрьский сельсовет, с </w:t>
            </w:r>
            <w:proofErr w:type="gramStart"/>
            <w:r w:rsidRPr="000F4AE3">
              <w:rPr>
                <w:rFonts w:ascii="Times New Roman" w:hAnsi="Times New Roman" w:cs="Times New Roman"/>
              </w:rPr>
              <w:t>Октябрьское</w:t>
            </w:r>
            <w:proofErr w:type="gramEnd"/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32" w:history="1">
              <w:r w:rsidRPr="000F4AE3">
                <w:rPr>
                  <w:rStyle w:val="a5"/>
                  <w:rFonts w:ascii="Times New Roman" w:hAnsi="Times New Roman" w:cs="Times New Roman"/>
                </w:rPr>
                <w:t>ГБУЗ "ОКТЯБРЬСКАЯ РБ"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23.07.2020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33" w:history="1">
              <w:r w:rsidRPr="000F4AE3">
                <w:rPr>
                  <w:rStyle w:val="a5"/>
                  <w:rFonts w:ascii="Times New Roman" w:hAnsi="Times New Roman" w:cs="Times New Roman"/>
                </w:rPr>
                <w:t>Главный Бухгалтер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20860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город Бузулук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34" w:history="1">
              <w:r w:rsidRPr="000F4AE3">
                <w:rPr>
                  <w:rStyle w:val="a5"/>
                  <w:rFonts w:ascii="Times New Roman" w:hAnsi="Times New Roman" w:cs="Times New Roman"/>
                </w:rPr>
                <w:t>ГБУСО "СРЦН "РАДУГА" В Г.БУЗУЛУКЕ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15.07.2020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35" w:history="1">
              <w:r w:rsidRPr="000F4AE3">
                <w:rPr>
                  <w:rStyle w:val="a5"/>
                  <w:rFonts w:ascii="Times New Roman" w:hAnsi="Times New Roman" w:cs="Times New Roman"/>
                </w:rPr>
                <w:t>Главный Бухгалтер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17700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до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Оренбургский муниципальный район, </w:t>
            </w:r>
            <w:proofErr w:type="spellStart"/>
            <w:r w:rsidRPr="000F4AE3">
              <w:rPr>
                <w:rFonts w:ascii="Times New Roman" w:hAnsi="Times New Roman" w:cs="Times New Roman"/>
              </w:rPr>
              <w:t>Чернореченский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сельсовет, с Черноречье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36" w:history="1">
              <w:r w:rsidRPr="000F4AE3">
                <w:rPr>
                  <w:rStyle w:val="a5"/>
                  <w:rFonts w:ascii="Times New Roman" w:hAnsi="Times New Roman" w:cs="Times New Roman"/>
                </w:rPr>
                <w:t>ГКУ "ЧЕРНОРЕЧЕНСКОЕ ЛЕСНИЧЕСТВО"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37" w:history="1">
              <w:r w:rsidRPr="000F4AE3">
                <w:rPr>
                  <w:rStyle w:val="a5"/>
                  <w:rFonts w:ascii="Times New Roman" w:hAnsi="Times New Roman" w:cs="Times New Roman"/>
                </w:rPr>
                <w:t>Главный бухгалтер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13949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Александровский муниципальный район, Александровский сельсовет, </w:t>
            </w:r>
            <w:proofErr w:type="gramStart"/>
            <w:r w:rsidRPr="000F4AE3">
              <w:rPr>
                <w:rFonts w:ascii="Times New Roman" w:hAnsi="Times New Roman" w:cs="Times New Roman"/>
              </w:rPr>
              <w:t>с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Александровка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38" w:history="1">
              <w:r w:rsidRPr="000F4AE3">
                <w:rPr>
                  <w:rStyle w:val="a5"/>
                  <w:rFonts w:ascii="Times New Roman" w:hAnsi="Times New Roman" w:cs="Times New Roman"/>
                </w:rPr>
                <w:t>МКУ "Центр по обеспечению деятельности учреждений культуры"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39" w:history="1">
              <w:r w:rsidRPr="000F4AE3">
                <w:rPr>
                  <w:rStyle w:val="a5"/>
                  <w:rFonts w:ascii="Times New Roman" w:hAnsi="Times New Roman" w:cs="Times New Roman"/>
                </w:rPr>
                <w:t>Главный бухгалтер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45000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proofErr w:type="spellStart"/>
            <w:r w:rsidRPr="000F4AE3">
              <w:rPr>
                <w:rFonts w:ascii="Times New Roman" w:hAnsi="Times New Roman" w:cs="Times New Roman"/>
              </w:rPr>
              <w:t>Новоорский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0F4AE3">
              <w:rPr>
                <w:rFonts w:ascii="Times New Roman" w:hAnsi="Times New Roman" w:cs="Times New Roman"/>
              </w:rPr>
              <w:t>Новоорский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поссовет, </w:t>
            </w:r>
            <w:proofErr w:type="spellStart"/>
            <w:proofErr w:type="gramStart"/>
            <w:r w:rsidRPr="000F4AE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F4AE3">
              <w:rPr>
                <w:rFonts w:ascii="Times New Roman" w:hAnsi="Times New Roman" w:cs="Times New Roman"/>
              </w:rPr>
              <w:t xml:space="preserve"> Новоорск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40" w:history="1">
              <w:r w:rsidRPr="000F4AE3">
                <w:rPr>
                  <w:rStyle w:val="a5"/>
                  <w:rFonts w:ascii="Times New Roman" w:hAnsi="Times New Roman" w:cs="Times New Roman"/>
                </w:rPr>
                <w:t>ООО " МЦЭ-СК"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21.07.2020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41" w:history="1">
              <w:r w:rsidRPr="000F4AE3">
                <w:rPr>
                  <w:rStyle w:val="a5"/>
                  <w:rFonts w:ascii="Times New Roman" w:hAnsi="Times New Roman" w:cs="Times New Roman"/>
                </w:rPr>
                <w:t>Главный бухгалтер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proofErr w:type="spellStart"/>
            <w:r w:rsidRPr="000F4AE3">
              <w:rPr>
                <w:rFonts w:ascii="Times New Roman" w:hAnsi="Times New Roman" w:cs="Times New Roman"/>
              </w:rPr>
              <w:t>Светлинский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0F4AE3">
              <w:rPr>
                <w:rFonts w:ascii="Times New Roman" w:hAnsi="Times New Roman" w:cs="Times New Roman"/>
              </w:rPr>
              <w:t>Светлинский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поссовет, </w:t>
            </w:r>
            <w:proofErr w:type="spellStart"/>
            <w:proofErr w:type="gramStart"/>
            <w:r w:rsidRPr="000F4AE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F4AE3">
              <w:rPr>
                <w:rFonts w:ascii="Times New Roman" w:hAnsi="Times New Roman" w:cs="Times New Roman"/>
              </w:rPr>
              <w:t xml:space="preserve"> Светлый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42" w:history="1">
              <w:r w:rsidRPr="000F4AE3">
                <w:rPr>
                  <w:rStyle w:val="a5"/>
                  <w:rFonts w:ascii="Times New Roman" w:hAnsi="Times New Roman" w:cs="Times New Roman"/>
                </w:rPr>
                <w:t>ООО "Шлако-железорудный концентрат"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43" w:history="1">
              <w:r w:rsidRPr="000F4AE3">
                <w:rPr>
                  <w:rStyle w:val="a5"/>
                  <w:rFonts w:ascii="Times New Roman" w:hAnsi="Times New Roman" w:cs="Times New Roman"/>
                </w:rPr>
                <w:t>Главный бухгалтер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proofErr w:type="spellStart"/>
            <w:r w:rsidRPr="000F4AE3">
              <w:rPr>
                <w:rFonts w:ascii="Times New Roman" w:hAnsi="Times New Roman" w:cs="Times New Roman"/>
              </w:rPr>
              <w:t>Тюльганский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0F4AE3">
              <w:rPr>
                <w:rFonts w:ascii="Times New Roman" w:hAnsi="Times New Roman" w:cs="Times New Roman"/>
              </w:rPr>
              <w:t>Тюльганский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поссовет, </w:t>
            </w:r>
            <w:proofErr w:type="spellStart"/>
            <w:proofErr w:type="gramStart"/>
            <w:r w:rsidRPr="000F4AE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F4AE3">
              <w:rPr>
                <w:rFonts w:ascii="Times New Roman" w:hAnsi="Times New Roman" w:cs="Times New Roman"/>
              </w:rPr>
              <w:t xml:space="preserve"> Тюльган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44" w:history="1">
              <w:r w:rsidRPr="000F4AE3">
                <w:rPr>
                  <w:rStyle w:val="a5"/>
                  <w:rFonts w:ascii="Times New Roman" w:hAnsi="Times New Roman" w:cs="Times New Roman"/>
                </w:rPr>
                <w:t>ООО "ТЮЛЬГАНСКИЙ МАШИНОСТРОИТЕЛЬНЫЙ ЗАВОД"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21.07.2020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45" w:history="1">
              <w:r w:rsidRPr="000F4AE3">
                <w:rPr>
                  <w:rStyle w:val="a5"/>
                  <w:rFonts w:ascii="Times New Roman" w:hAnsi="Times New Roman" w:cs="Times New Roman"/>
                </w:rPr>
                <w:t>Главный бухгалтер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proofErr w:type="spellStart"/>
            <w:r w:rsidRPr="000F4AE3">
              <w:rPr>
                <w:rFonts w:ascii="Times New Roman" w:hAnsi="Times New Roman" w:cs="Times New Roman"/>
              </w:rPr>
              <w:t>Тюльганский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0F4AE3">
              <w:rPr>
                <w:rFonts w:ascii="Times New Roman" w:hAnsi="Times New Roman" w:cs="Times New Roman"/>
              </w:rPr>
              <w:t>Тюльганский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поссовет, </w:t>
            </w:r>
            <w:proofErr w:type="spellStart"/>
            <w:proofErr w:type="gramStart"/>
            <w:r w:rsidRPr="000F4AE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F4AE3">
              <w:rPr>
                <w:rFonts w:ascii="Times New Roman" w:hAnsi="Times New Roman" w:cs="Times New Roman"/>
              </w:rPr>
              <w:t xml:space="preserve"> Тюльган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46" w:history="1">
              <w:r w:rsidRPr="000F4AE3">
                <w:rPr>
                  <w:rStyle w:val="a5"/>
                  <w:rFonts w:ascii="Times New Roman" w:hAnsi="Times New Roman" w:cs="Times New Roman"/>
                </w:rPr>
                <w:t>ОМВД Российской Федерации по Тюльганскому району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47" w:history="1">
              <w:r w:rsidRPr="000F4AE3">
                <w:rPr>
                  <w:rStyle w:val="a5"/>
                  <w:rFonts w:ascii="Times New Roman" w:hAnsi="Times New Roman" w:cs="Times New Roman"/>
                </w:rPr>
                <w:t>Главный бухгалтер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13950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proofErr w:type="spellStart"/>
            <w:r w:rsidRPr="000F4AE3">
              <w:rPr>
                <w:rFonts w:ascii="Times New Roman" w:hAnsi="Times New Roman" w:cs="Times New Roman"/>
              </w:rPr>
              <w:t>Акбулакский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0F4AE3">
              <w:rPr>
                <w:rFonts w:ascii="Times New Roman" w:hAnsi="Times New Roman" w:cs="Times New Roman"/>
              </w:rPr>
              <w:t>Новогригорьевский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сельсовет, </w:t>
            </w:r>
            <w:proofErr w:type="spellStart"/>
            <w:proofErr w:type="gramStart"/>
            <w:r w:rsidRPr="000F4AE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F4AE3">
              <w:rPr>
                <w:rFonts w:ascii="Times New Roman" w:hAnsi="Times New Roman" w:cs="Times New Roman"/>
              </w:rPr>
              <w:t xml:space="preserve"> Новогригорьевка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48" w:history="1">
              <w:r w:rsidRPr="000F4AE3">
                <w:rPr>
                  <w:rStyle w:val="a5"/>
                  <w:rFonts w:ascii="Times New Roman" w:hAnsi="Times New Roman" w:cs="Times New Roman"/>
                </w:rPr>
                <w:t>СПК колхоз "им. Димитрова"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04.07.2020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49" w:history="1">
              <w:r w:rsidRPr="000F4AE3">
                <w:rPr>
                  <w:rStyle w:val="a5"/>
                  <w:rFonts w:ascii="Times New Roman" w:hAnsi="Times New Roman" w:cs="Times New Roman"/>
                </w:rPr>
                <w:t>Главный бухгалтер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25206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proofErr w:type="spellStart"/>
            <w:r w:rsidRPr="000F4AE3">
              <w:rPr>
                <w:rFonts w:ascii="Times New Roman" w:hAnsi="Times New Roman" w:cs="Times New Roman"/>
              </w:rPr>
              <w:t>Матвеевский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0F4AE3">
              <w:rPr>
                <w:rFonts w:ascii="Times New Roman" w:hAnsi="Times New Roman" w:cs="Times New Roman"/>
              </w:rPr>
              <w:t>Матвеевский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сельсовет, </w:t>
            </w:r>
            <w:proofErr w:type="gramStart"/>
            <w:r w:rsidRPr="000F4AE3">
              <w:rPr>
                <w:rFonts w:ascii="Times New Roman" w:hAnsi="Times New Roman" w:cs="Times New Roman"/>
              </w:rPr>
              <w:t>с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Матвеевка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50" w:history="1">
              <w:r w:rsidRPr="000F4AE3">
                <w:rPr>
                  <w:rStyle w:val="a5"/>
                  <w:rFonts w:ascii="Times New Roman" w:hAnsi="Times New Roman" w:cs="Times New Roman"/>
                </w:rPr>
                <w:t>ГБУ "Матвеевское районное управление ветеринарии"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51" w:history="1">
              <w:r w:rsidRPr="000F4AE3">
                <w:rPr>
                  <w:rStyle w:val="a5"/>
                  <w:rFonts w:ascii="Times New Roman" w:hAnsi="Times New Roman" w:cs="Times New Roman"/>
                </w:rPr>
                <w:t>Главный бухгалтер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proofErr w:type="spellStart"/>
            <w:r w:rsidRPr="000F4AE3">
              <w:rPr>
                <w:rFonts w:ascii="Times New Roman" w:hAnsi="Times New Roman" w:cs="Times New Roman"/>
              </w:rPr>
              <w:t>Сорочинский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>, г Сорочинск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52" w:history="1">
              <w:r w:rsidRPr="000F4AE3">
                <w:rPr>
                  <w:rStyle w:val="a5"/>
                  <w:rFonts w:ascii="Times New Roman" w:hAnsi="Times New Roman" w:cs="Times New Roman"/>
                </w:rPr>
                <w:t>ООО "Артель"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20.07.2020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53" w:history="1">
              <w:r w:rsidRPr="000F4AE3">
                <w:rPr>
                  <w:rStyle w:val="a5"/>
                  <w:rFonts w:ascii="Times New Roman" w:hAnsi="Times New Roman" w:cs="Times New Roman"/>
                </w:rPr>
                <w:t>Первый помощник Бухгалтер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город Новотроицк, </w:t>
            </w:r>
            <w:proofErr w:type="gramStart"/>
            <w:r w:rsidRPr="000F4AE3">
              <w:rPr>
                <w:rFonts w:ascii="Times New Roman" w:hAnsi="Times New Roman" w:cs="Times New Roman"/>
              </w:rPr>
              <w:t>г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Новотроицк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54" w:history="1">
              <w:r w:rsidRPr="000F4AE3">
                <w:rPr>
                  <w:rStyle w:val="a5"/>
                  <w:rFonts w:ascii="Times New Roman" w:hAnsi="Times New Roman" w:cs="Times New Roman"/>
                </w:rPr>
                <w:t>ООО "ОХРАННОЕ АГЕНТСТВО "РИЧАРД"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15.07.2020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55" w:history="1">
              <w:r w:rsidRPr="000F4AE3">
                <w:rPr>
                  <w:rStyle w:val="a5"/>
                  <w:rFonts w:ascii="Times New Roman" w:hAnsi="Times New Roman" w:cs="Times New Roman"/>
                </w:rPr>
                <w:t>Ведущий Специалист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34000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город Оренбург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56" w:history="1">
              <w:r w:rsidRPr="000F4AE3">
                <w:rPr>
                  <w:rStyle w:val="a5"/>
                  <w:rFonts w:ascii="Times New Roman" w:hAnsi="Times New Roman" w:cs="Times New Roman"/>
                </w:rPr>
                <w:t>АО "ПРЕОБРАЖЕНСКНЕФТЬ"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22.07.2020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57" w:history="1">
              <w:r w:rsidRPr="000F4AE3">
                <w:rPr>
                  <w:rStyle w:val="a5"/>
                  <w:rFonts w:ascii="Times New Roman" w:hAnsi="Times New Roman" w:cs="Times New Roman"/>
                </w:rPr>
                <w:t>Главный Специалист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13949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proofErr w:type="spellStart"/>
            <w:r w:rsidRPr="000F4AE3">
              <w:rPr>
                <w:rFonts w:ascii="Times New Roman" w:hAnsi="Times New Roman" w:cs="Times New Roman"/>
              </w:rPr>
              <w:t>Соль-Илецкий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>, г Соль-Илецк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58" w:history="1">
              <w:r w:rsidRPr="000F4AE3">
                <w:rPr>
                  <w:rStyle w:val="a5"/>
                  <w:rFonts w:ascii="Times New Roman" w:hAnsi="Times New Roman" w:cs="Times New Roman"/>
                </w:rPr>
                <w:t>МЕЖРАЙОННАЯ ИФНС РОССИИ № 5 ПО ОРЕНБУРГСКОЙ ОБЛАСТИ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19.06.2020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59" w:history="1">
              <w:r w:rsidRPr="000F4AE3">
                <w:rPr>
                  <w:rStyle w:val="a5"/>
                  <w:rFonts w:ascii="Times New Roman" w:hAnsi="Times New Roman" w:cs="Times New Roman"/>
                </w:rPr>
                <w:t>Главный Специалист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29460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город Новотроицк, </w:t>
            </w:r>
            <w:proofErr w:type="gramStart"/>
            <w:r w:rsidRPr="000F4AE3">
              <w:rPr>
                <w:rFonts w:ascii="Times New Roman" w:hAnsi="Times New Roman" w:cs="Times New Roman"/>
              </w:rPr>
              <w:t>г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Новотроицк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60" w:history="1">
              <w:r w:rsidRPr="000F4AE3">
                <w:rPr>
                  <w:rStyle w:val="a5"/>
                  <w:rFonts w:ascii="Times New Roman" w:hAnsi="Times New Roman" w:cs="Times New Roman"/>
                </w:rPr>
                <w:t>МКУ "Административно-хозяйственный центр МО г.Новотроицк"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61" w:history="1">
              <w:r w:rsidRPr="000F4AE3">
                <w:rPr>
                  <w:rStyle w:val="a5"/>
                  <w:rFonts w:ascii="Times New Roman" w:hAnsi="Times New Roman" w:cs="Times New Roman"/>
                </w:rPr>
                <w:t>Главный Специалист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13949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до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13949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город Медногорск, </w:t>
            </w:r>
            <w:proofErr w:type="gramStart"/>
            <w:r w:rsidRPr="000F4AE3">
              <w:rPr>
                <w:rFonts w:ascii="Times New Roman" w:hAnsi="Times New Roman" w:cs="Times New Roman"/>
              </w:rPr>
              <w:t>г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Медногорск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62" w:history="1">
              <w:r w:rsidRPr="000F4AE3">
                <w:rPr>
                  <w:rStyle w:val="a5"/>
                  <w:rFonts w:ascii="Times New Roman" w:hAnsi="Times New Roman" w:cs="Times New Roman"/>
                </w:rPr>
                <w:t>КОМИТЕТ ПО УПРАВЛЕНИЮ ИМУЩЕСТВОМ Г.МЕДНОГОРСКА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63" w:history="1">
              <w:r w:rsidRPr="000F4AE3">
                <w:rPr>
                  <w:rStyle w:val="a5"/>
                  <w:rFonts w:ascii="Times New Roman" w:hAnsi="Times New Roman" w:cs="Times New Roman"/>
                </w:rPr>
                <w:t>Государственный налоговый инспектор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13950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до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13950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город Орск, </w:t>
            </w:r>
            <w:proofErr w:type="gramStart"/>
            <w:r w:rsidRPr="000F4AE3">
              <w:rPr>
                <w:rFonts w:ascii="Times New Roman" w:hAnsi="Times New Roman" w:cs="Times New Roman"/>
              </w:rPr>
              <w:t>г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Орск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64" w:history="1">
              <w:r w:rsidRPr="000F4AE3">
                <w:rPr>
                  <w:rStyle w:val="a5"/>
                  <w:rFonts w:ascii="Times New Roman" w:hAnsi="Times New Roman" w:cs="Times New Roman"/>
                </w:rPr>
                <w:t>ИФНС РОССИИ ПО Г. ОРСКУ ОРЕНБУРГСКОЙ ОБЛАСТИ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65" w:history="1">
              <w:r w:rsidRPr="000F4AE3">
                <w:rPr>
                  <w:rStyle w:val="a5"/>
                  <w:rFonts w:ascii="Times New Roman" w:hAnsi="Times New Roman" w:cs="Times New Roman"/>
                </w:rPr>
                <w:t>Делопроизводитель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город Оренбург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66" w:history="1">
              <w:r w:rsidRPr="000F4AE3">
                <w:rPr>
                  <w:rStyle w:val="a5"/>
                  <w:rFonts w:ascii="Times New Roman" w:hAnsi="Times New Roman" w:cs="Times New Roman"/>
                </w:rPr>
                <w:t>ООО КОНТИНЕНТ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03.07.2020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67" w:history="1">
              <w:r w:rsidRPr="000F4AE3">
                <w:rPr>
                  <w:rStyle w:val="a5"/>
                  <w:rFonts w:ascii="Times New Roman" w:hAnsi="Times New Roman" w:cs="Times New Roman"/>
                </w:rPr>
                <w:t>Директор финансовый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город Оренбург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68" w:history="1">
              <w:r w:rsidRPr="000F4AE3">
                <w:rPr>
                  <w:rStyle w:val="a5"/>
                  <w:rFonts w:ascii="Times New Roman" w:hAnsi="Times New Roman" w:cs="Times New Roman"/>
                </w:rPr>
                <w:t>ФИЛИАЛ "ОРЕНБУРГСКОЕ СТРОИТЕЛЬНОЕ УПРАВЛЕНИЕ" АО "ОРЕНБУРГОБЛГРАЖДАНСТРОЙ"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69" w:history="1">
              <w:r w:rsidRPr="000F4AE3">
                <w:rPr>
                  <w:rStyle w:val="a5"/>
                  <w:rFonts w:ascii="Times New Roman" w:hAnsi="Times New Roman" w:cs="Times New Roman"/>
                </w:rPr>
                <w:t>Заведующий складом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14000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proofErr w:type="spellStart"/>
            <w:r w:rsidRPr="000F4AE3">
              <w:rPr>
                <w:rFonts w:ascii="Times New Roman" w:hAnsi="Times New Roman" w:cs="Times New Roman"/>
              </w:rPr>
              <w:t>Илекский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0F4AE3">
              <w:rPr>
                <w:rFonts w:ascii="Times New Roman" w:hAnsi="Times New Roman" w:cs="Times New Roman"/>
              </w:rPr>
              <w:t>Илекский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сельсовет, с Илек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70" w:history="1">
              <w:r w:rsidRPr="000F4AE3">
                <w:rPr>
                  <w:rStyle w:val="a5"/>
                  <w:rFonts w:ascii="Times New Roman" w:hAnsi="Times New Roman" w:cs="Times New Roman"/>
                </w:rPr>
                <w:t>ИЛЕКСКОЕ РАЙПО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17.07.2020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71" w:history="1">
              <w:r w:rsidRPr="000F4AE3">
                <w:rPr>
                  <w:rStyle w:val="a5"/>
                  <w:rFonts w:ascii="Times New Roman" w:hAnsi="Times New Roman" w:cs="Times New Roman"/>
                </w:rPr>
                <w:t>Преподаватель (в колледжах, университетах и других вузах)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13950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город Бузулук, </w:t>
            </w:r>
            <w:proofErr w:type="gramStart"/>
            <w:r w:rsidRPr="000F4AE3">
              <w:rPr>
                <w:rFonts w:ascii="Times New Roman" w:hAnsi="Times New Roman" w:cs="Times New Roman"/>
              </w:rPr>
              <w:t>г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Бузулук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72" w:history="1">
              <w:r w:rsidRPr="000F4AE3">
                <w:rPr>
                  <w:rStyle w:val="a5"/>
                  <w:rFonts w:ascii="Times New Roman" w:hAnsi="Times New Roman" w:cs="Times New Roman"/>
                </w:rPr>
                <w:t>ГАПОУ "БУЗУЛУКСКИЙ ЛЕСХОЗ-ТЕХНИКУМ"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10.07.2020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73" w:history="1">
              <w:r w:rsidRPr="000F4AE3">
                <w:rPr>
                  <w:rStyle w:val="a5"/>
                  <w:rFonts w:ascii="Times New Roman" w:hAnsi="Times New Roman" w:cs="Times New Roman"/>
                </w:rPr>
                <w:t>Специалист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14000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город Новотроицк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74" w:history="1">
              <w:r w:rsidRPr="000F4AE3">
                <w:rPr>
                  <w:rStyle w:val="a5"/>
                  <w:rFonts w:ascii="Times New Roman" w:hAnsi="Times New Roman" w:cs="Times New Roman"/>
                </w:rPr>
                <w:t>ООО "НРКЦ"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75" w:history="1">
              <w:r w:rsidRPr="000F4AE3">
                <w:rPr>
                  <w:rStyle w:val="a5"/>
                  <w:rFonts w:ascii="Times New Roman" w:hAnsi="Times New Roman" w:cs="Times New Roman"/>
                </w:rPr>
                <w:t>Специалист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13950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lastRenderedPageBreak/>
              <w:t>до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13950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lastRenderedPageBreak/>
              <w:t xml:space="preserve">город Орск, </w:t>
            </w:r>
            <w:proofErr w:type="gramStart"/>
            <w:r w:rsidRPr="000F4AE3">
              <w:rPr>
                <w:rFonts w:ascii="Times New Roman" w:hAnsi="Times New Roman" w:cs="Times New Roman"/>
              </w:rPr>
              <w:t>г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Орск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76" w:history="1">
              <w:r w:rsidRPr="000F4AE3">
                <w:rPr>
                  <w:rStyle w:val="a5"/>
                  <w:rFonts w:ascii="Times New Roman" w:hAnsi="Times New Roman" w:cs="Times New Roman"/>
                </w:rPr>
                <w:t xml:space="preserve">ИФНС РОССИИ ПО Г. ОРСКУ </w:t>
              </w:r>
              <w:r w:rsidRPr="000F4AE3">
                <w:rPr>
                  <w:rStyle w:val="a5"/>
                  <w:rFonts w:ascii="Times New Roman" w:hAnsi="Times New Roman" w:cs="Times New Roman"/>
                </w:rPr>
                <w:lastRenderedPageBreak/>
                <w:t>ОРЕНБУРГСКОЙ ОБЛАСТИ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lastRenderedPageBreak/>
              <w:t>02.07.2020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77" w:history="1">
              <w:r w:rsidRPr="000F4AE3">
                <w:rPr>
                  <w:rStyle w:val="a5"/>
                  <w:rFonts w:ascii="Times New Roman" w:hAnsi="Times New Roman" w:cs="Times New Roman"/>
                </w:rPr>
                <w:t>Экономист по финансовой работе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15000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до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proofErr w:type="spellStart"/>
            <w:r w:rsidRPr="000F4AE3">
              <w:rPr>
                <w:rFonts w:ascii="Times New Roman" w:hAnsi="Times New Roman" w:cs="Times New Roman"/>
              </w:rPr>
              <w:t>Кувандыкский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0F4AE3">
              <w:rPr>
                <w:rFonts w:ascii="Times New Roman" w:hAnsi="Times New Roman" w:cs="Times New Roman"/>
              </w:rPr>
              <w:t>с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Ильинка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78" w:history="1">
              <w:r w:rsidRPr="000F4AE3">
                <w:rPr>
                  <w:rStyle w:val="a5"/>
                  <w:rFonts w:ascii="Times New Roman" w:hAnsi="Times New Roman" w:cs="Times New Roman"/>
                </w:rPr>
                <w:t>ФКУ КОЛОНИЯ ПОСЕЛЕНИЕ № 15 УФСИН РОССИИ ПО ОРЕНБУРГСКОЙ ОБЛА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16.07.2020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79" w:history="1">
              <w:r w:rsidRPr="000F4AE3">
                <w:rPr>
                  <w:rStyle w:val="a5"/>
                  <w:rFonts w:ascii="Times New Roman" w:hAnsi="Times New Roman" w:cs="Times New Roman"/>
                </w:rPr>
                <w:t>Слесарь по ремонту автомобилей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город Оренбург, </w:t>
            </w:r>
            <w:proofErr w:type="gramStart"/>
            <w:r w:rsidRPr="000F4AE3">
              <w:rPr>
                <w:rFonts w:ascii="Times New Roman" w:hAnsi="Times New Roman" w:cs="Times New Roman"/>
              </w:rPr>
              <w:t>г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Оренбург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80" w:history="1">
              <w:r w:rsidRPr="000F4AE3">
                <w:rPr>
                  <w:rStyle w:val="a5"/>
                  <w:rFonts w:ascii="Times New Roman" w:hAnsi="Times New Roman" w:cs="Times New Roman"/>
                </w:rPr>
                <w:t>ООО"ОКИНАВА"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81" w:history="1">
              <w:r w:rsidRPr="000F4AE3">
                <w:rPr>
                  <w:rStyle w:val="a5"/>
                  <w:rFonts w:ascii="Times New Roman" w:hAnsi="Times New Roman" w:cs="Times New Roman"/>
                </w:rPr>
                <w:t>Инженер-электрик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13949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город Оренбург, </w:t>
            </w:r>
            <w:proofErr w:type="gramStart"/>
            <w:r w:rsidRPr="000F4AE3">
              <w:rPr>
                <w:rFonts w:ascii="Times New Roman" w:hAnsi="Times New Roman" w:cs="Times New Roman"/>
              </w:rPr>
              <w:t>г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Оренбург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82" w:history="1">
              <w:r w:rsidRPr="000F4AE3">
                <w:rPr>
                  <w:rStyle w:val="a5"/>
                  <w:rFonts w:ascii="Times New Roman" w:hAnsi="Times New Roman" w:cs="Times New Roman"/>
                </w:rPr>
                <w:t>МДОАУ No 35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83" w:history="1">
              <w:r w:rsidRPr="000F4AE3">
                <w:rPr>
                  <w:rStyle w:val="a5"/>
                  <w:rFonts w:ascii="Times New Roman" w:hAnsi="Times New Roman" w:cs="Times New Roman"/>
                </w:rPr>
                <w:t>Инженер-электрик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13950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город Оренбург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84" w:history="1">
              <w:r w:rsidRPr="000F4AE3">
                <w:rPr>
                  <w:rStyle w:val="a5"/>
                  <w:rFonts w:ascii="Times New Roman" w:hAnsi="Times New Roman" w:cs="Times New Roman"/>
                </w:rPr>
                <w:t>МДОАУ No 160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85" w:history="1">
              <w:r w:rsidRPr="000F4AE3">
                <w:rPr>
                  <w:rStyle w:val="a5"/>
                  <w:rFonts w:ascii="Times New Roman" w:hAnsi="Times New Roman" w:cs="Times New Roman"/>
                </w:rPr>
                <w:t>Юрист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13950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до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13950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город Орск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86" w:history="1">
              <w:r w:rsidRPr="000F4AE3">
                <w:rPr>
                  <w:rStyle w:val="a5"/>
                  <w:rFonts w:ascii="Times New Roman" w:hAnsi="Times New Roman" w:cs="Times New Roman"/>
                </w:rPr>
                <w:t>ИП КРИВКО ОЛЕГ НИКОЛАЕВИЧ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87" w:history="1">
              <w:r w:rsidRPr="000F4AE3">
                <w:rPr>
                  <w:rStyle w:val="a5"/>
                  <w:rFonts w:ascii="Times New Roman" w:hAnsi="Times New Roman" w:cs="Times New Roman"/>
                </w:rPr>
                <w:t>Юрист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proofErr w:type="spellStart"/>
            <w:r w:rsidRPr="000F4AE3">
              <w:rPr>
                <w:rFonts w:ascii="Times New Roman" w:hAnsi="Times New Roman" w:cs="Times New Roman"/>
              </w:rPr>
              <w:t>Светлинский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0F4AE3">
              <w:rPr>
                <w:rFonts w:ascii="Times New Roman" w:hAnsi="Times New Roman" w:cs="Times New Roman"/>
              </w:rPr>
              <w:t>Светлинский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поссовет, </w:t>
            </w:r>
            <w:proofErr w:type="spellStart"/>
            <w:proofErr w:type="gramStart"/>
            <w:r w:rsidRPr="000F4AE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F4AE3">
              <w:rPr>
                <w:rFonts w:ascii="Times New Roman" w:hAnsi="Times New Roman" w:cs="Times New Roman"/>
              </w:rPr>
              <w:t xml:space="preserve"> Светлый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88" w:history="1">
              <w:r w:rsidRPr="000F4AE3">
                <w:rPr>
                  <w:rStyle w:val="a5"/>
                  <w:rFonts w:ascii="Times New Roman" w:hAnsi="Times New Roman" w:cs="Times New Roman"/>
                </w:rPr>
                <w:t>ООО "Шлако-железорудный концентрат"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89" w:history="1">
              <w:r w:rsidRPr="000F4AE3">
                <w:rPr>
                  <w:rStyle w:val="a5"/>
                  <w:rFonts w:ascii="Times New Roman" w:hAnsi="Times New Roman" w:cs="Times New Roman"/>
                </w:rPr>
                <w:t>Юрист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13950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proofErr w:type="spellStart"/>
            <w:r w:rsidRPr="000F4AE3">
              <w:rPr>
                <w:rFonts w:ascii="Times New Roman" w:hAnsi="Times New Roman" w:cs="Times New Roman"/>
              </w:rPr>
              <w:t>Ясненский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муниципальный район, город Ясный, </w:t>
            </w:r>
            <w:proofErr w:type="gramStart"/>
            <w:r w:rsidRPr="000F4AE3">
              <w:rPr>
                <w:rFonts w:ascii="Times New Roman" w:hAnsi="Times New Roman" w:cs="Times New Roman"/>
              </w:rPr>
              <w:t>г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Ясный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90" w:history="1">
              <w:r w:rsidRPr="000F4AE3">
                <w:rPr>
                  <w:rStyle w:val="a5"/>
                  <w:rFonts w:ascii="Times New Roman" w:hAnsi="Times New Roman" w:cs="Times New Roman"/>
                </w:rPr>
                <w:t>ГАПОУ "Горно-технологический техникум г.Ясного"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91" w:history="1">
              <w:r w:rsidRPr="000F4AE3">
                <w:rPr>
                  <w:rStyle w:val="a5"/>
                  <w:rFonts w:ascii="Times New Roman" w:hAnsi="Times New Roman" w:cs="Times New Roman"/>
                </w:rPr>
                <w:t>Юрист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16100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город Бугуруслан, </w:t>
            </w:r>
            <w:proofErr w:type="gramStart"/>
            <w:r w:rsidRPr="000F4AE3">
              <w:rPr>
                <w:rFonts w:ascii="Times New Roman" w:hAnsi="Times New Roman" w:cs="Times New Roman"/>
              </w:rPr>
              <w:t>г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Бугуруслан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92" w:history="1">
              <w:r w:rsidRPr="000F4AE3">
                <w:rPr>
                  <w:rStyle w:val="a5"/>
                  <w:rFonts w:ascii="Times New Roman" w:hAnsi="Times New Roman" w:cs="Times New Roman"/>
                </w:rPr>
                <w:t>ООО "ДомСервис"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93" w:history="1">
              <w:r w:rsidRPr="000F4AE3">
                <w:rPr>
                  <w:rStyle w:val="a5"/>
                  <w:rFonts w:ascii="Times New Roman" w:hAnsi="Times New Roman" w:cs="Times New Roman"/>
                </w:rPr>
                <w:t>Юрист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13949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proofErr w:type="spellStart"/>
            <w:r w:rsidRPr="000F4AE3">
              <w:rPr>
                <w:rFonts w:ascii="Times New Roman" w:hAnsi="Times New Roman" w:cs="Times New Roman"/>
              </w:rPr>
              <w:t>Сакмарский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0F4AE3">
              <w:rPr>
                <w:rFonts w:ascii="Times New Roman" w:hAnsi="Times New Roman" w:cs="Times New Roman"/>
              </w:rPr>
              <w:t>Беловский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сельсовет, с </w:t>
            </w:r>
            <w:proofErr w:type="spellStart"/>
            <w:r w:rsidRPr="000F4AE3">
              <w:rPr>
                <w:rFonts w:ascii="Times New Roman" w:hAnsi="Times New Roman" w:cs="Times New Roman"/>
              </w:rPr>
              <w:t>Беловка</w:t>
            </w:r>
            <w:proofErr w:type="spellEnd"/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94" w:history="1">
              <w:r w:rsidRPr="000F4AE3">
                <w:rPr>
                  <w:rStyle w:val="a5"/>
                  <w:rFonts w:ascii="Times New Roman" w:hAnsi="Times New Roman" w:cs="Times New Roman"/>
                </w:rPr>
                <w:t>ООО "Беловское"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01.07.2020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95" w:history="1">
              <w:r w:rsidRPr="000F4AE3">
                <w:rPr>
                  <w:rStyle w:val="a5"/>
                  <w:rFonts w:ascii="Times New Roman" w:hAnsi="Times New Roman" w:cs="Times New Roman"/>
                </w:rPr>
                <w:t>Юрист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13950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город Бузулук, </w:t>
            </w:r>
            <w:proofErr w:type="gramStart"/>
            <w:r w:rsidRPr="000F4AE3">
              <w:rPr>
                <w:rFonts w:ascii="Times New Roman" w:hAnsi="Times New Roman" w:cs="Times New Roman"/>
              </w:rPr>
              <w:t>г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Бузулук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96" w:history="1">
              <w:r w:rsidRPr="000F4AE3">
                <w:rPr>
                  <w:rStyle w:val="a5"/>
                  <w:rFonts w:ascii="Times New Roman" w:hAnsi="Times New Roman" w:cs="Times New Roman"/>
                </w:rPr>
                <w:t>ООО "СИТИЛАЙН"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15.07.2020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97" w:history="1">
              <w:r w:rsidRPr="000F4AE3">
                <w:rPr>
                  <w:rStyle w:val="a5"/>
                  <w:rFonts w:ascii="Times New Roman" w:hAnsi="Times New Roman" w:cs="Times New Roman"/>
                </w:rPr>
                <w:t>Юрист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14000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proofErr w:type="spellStart"/>
            <w:r w:rsidRPr="000F4AE3">
              <w:rPr>
                <w:rFonts w:ascii="Times New Roman" w:hAnsi="Times New Roman" w:cs="Times New Roman"/>
              </w:rPr>
              <w:t>Ясненский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муниципальный район, город Ясный, </w:t>
            </w:r>
            <w:proofErr w:type="gramStart"/>
            <w:r w:rsidRPr="000F4AE3">
              <w:rPr>
                <w:rFonts w:ascii="Times New Roman" w:hAnsi="Times New Roman" w:cs="Times New Roman"/>
              </w:rPr>
              <w:t>г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Ясный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98" w:history="1">
              <w:r w:rsidRPr="000F4AE3">
                <w:rPr>
                  <w:rStyle w:val="a5"/>
                  <w:rFonts w:ascii="Times New Roman" w:hAnsi="Times New Roman" w:cs="Times New Roman"/>
                </w:rPr>
                <w:t>ЦЗН ЯСНЕНСКОГО РАЙОНА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199" w:history="1">
              <w:r w:rsidRPr="000F4AE3">
                <w:rPr>
                  <w:rStyle w:val="a5"/>
                  <w:rFonts w:ascii="Times New Roman" w:hAnsi="Times New Roman" w:cs="Times New Roman"/>
                </w:rPr>
                <w:t>Юрист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13949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Александровский муниципальный район, Александровский сельсовет, </w:t>
            </w:r>
            <w:proofErr w:type="gramStart"/>
            <w:r w:rsidRPr="000F4AE3">
              <w:rPr>
                <w:rFonts w:ascii="Times New Roman" w:hAnsi="Times New Roman" w:cs="Times New Roman"/>
              </w:rPr>
              <w:t>с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Александровка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00" w:history="1">
              <w:r w:rsidRPr="000F4AE3">
                <w:rPr>
                  <w:rStyle w:val="a5"/>
                  <w:rFonts w:ascii="Times New Roman" w:hAnsi="Times New Roman" w:cs="Times New Roman"/>
                </w:rPr>
                <w:t>ГБУЗ "АЛЕКСАНДРОВСКАЯ РАЙОННАЯ БОЛЬНИЦА"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01" w:history="1">
              <w:r w:rsidRPr="000F4AE3">
                <w:rPr>
                  <w:rStyle w:val="a5"/>
                  <w:rFonts w:ascii="Times New Roman" w:hAnsi="Times New Roman" w:cs="Times New Roman"/>
                </w:rPr>
                <w:t>Юрист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13950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proofErr w:type="spellStart"/>
            <w:r w:rsidRPr="000F4AE3">
              <w:rPr>
                <w:rFonts w:ascii="Times New Roman" w:hAnsi="Times New Roman" w:cs="Times New Roman"/>
              </w:rPr>
              <w:t>Ташлинский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муниципальный район, Сельские поселения </w:t>
            </w:r>
            <w:proofErr w:type="spellStart"/>
            <w:r w:rsidRPr="000F4AE3">
              <w:rPr>
                <w:rFonts w:ascii="Times New Roman" w:hAnsi="Times New Roman" w:cs="Times New Roman"/>
              </w:rPr>
              <w:t>Ташлинского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02" w:history="1">
              <w:r w:rsidRPr="000F4AE3">
                <w:rPr>
                  <w:rStyle w:val="a5"/>
                  <w:rFonts w:ascii="Times New Roman" w:hAnsi="Times New Roman" w:cs="Times New Roman"/>
                </w:rPr>
                <w:t>Администрация Ташлинского района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15.07.2020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03" w:history="1">
              <w:r w:rsidRPr="000F4AE3">
                <w:rPr>
                  <w:rStyle w:val="a5"/>
                  <w:rFonts w:ascii="Times New Roman" w:hAnsi="Times New Roman" w:cs="Times New Roman"/>
                </w:rPr>
                <w:t>Юрист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13949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proofErr w:type="spellStart"/>
            <w:r w:rsidRPr="000F4AE3">
              <w:rPr>
                <w:rFonts w:ascii="Times New Roman" w:hAnsi="Times New Roman" w:cs="Times New Roman"/>
              </w:rPr>
              <w:t>Светлинский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0F4AE3">
              <w:rPr>
                <w:rFonts w:ascii="Times New Roman" w:hAnsi="Times New Roman" w:cs="Times New Roman"/>
              </w:rPr>
              <w:t>Светлинский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поссовет, </w:t>
            </w:r>
            <w:proofErr w:type="spellStart"/>
            <w:proofErr w:type="gramStart"/>
            <w:r w:rsidRPr="000F4AE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F4AE3">
              <w:rPr>
                <w:rFonts w:ascii="Times New Roman" w:hAnsi="Times New Roman" w:cs="Times New Roman"/>
              </w:rPr>
              <w:t xml:space="preserve"> Светлый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04" w:history="1">
              <w:r w:rsidRPr="000F4AE3">
                <w:rPr>
                  <w:rStyle w:val="a5"/>
                  <w:rFonts w:ascii="Times New Roman" w:hAnsi="Times New Roman" w:cs="Times New Roman"/>
                </w:rPr>
                <w:t>ГБУ СО "Комплексный центр социального обслуживания населения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05" w:history="1">
              <w:r w:rsidRPr="000F4AE3">
                <w:rPr>
                  <w:rStyle w:val="a5"/>
                  <w:rFonts w:ascii="Times New Roman" w:hAnsi="Times New Roman" w:cs="Times New Roman"/>
                </w:rPr>
                <w:t>Юрист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lastRenderedPageBreak/>
              <w:t>25000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proofErr w:type="spellStart"/>
            <w:r w:rsidRPr="000F4AE3">
              <w:rPr>
                <w:rFonts w:ascii="Times New Roman" w:hAnsi="Times New Roman" w:cs="Times New Roman"/>
              </w:rPr>
              <w:lastRenderedPageBreak/>
              <w:t>Бугурусланский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</w:t>
            </w:r>
            <w:r w:rsidRPr="000F4AE3">
              <w:rPr>
                <w:rFonts w:ascii="Times New Roman" w:hAnsi="Times New Roman" w:cs="Times New Roman"/>
              </w:rPr>
              <w:lastRenderedPageBreak/>
              <w:t xml:space="preserve">муниципальный район, Михайловский сельсовет, </w:t>
            </w:r>
            <w:proofErr w:type="gramStart"/>
            <w:r w:rsidRPr="000F4AE3">
              <w:rPr>
                <w:rFonts w:ascii="Times New Roman" w:hAnsi="Times New Roman" w:cs="Times New Roman"/>
              </w:rPr>
              <w:t>с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Михайловка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06" w:history="1">
              <w:r w:rsidRPr="000F4AE3">
                <w:rPr>
                  <w:rStyle w:val="a5"/>
                  <w:rFonts w:ascii="Times New Roman" w:hAnsi="Times New Roman" w:cs="Times New Roman"/>
                </w:rPr>
                <w:t xml:space="preserve">ООО </w:t>
              </w:r>
              <w:r w:rsidRPr="000F4AE3">
                <w:rPr>
                  <w:rStyle w:val="a5"/>
                  <w:rFonts w:ascii="Times New Roman" w:hAnsi="Times New Roman" w:cs="Times New Roman"/>
                </w:rPr>
                <w:lastRenderedPageBreak/>
                <w:t>"АГРОПРОМЭНЕРГО"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lastRenderedPageBreak/>
              <w:t>09.07.2020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07" w:history="1">
              <w:r w:rsidRPr="000F4AE3">
                <w:rPr>
                  <w:rStyle w:val="a5"/>
                  <w:rFonts w:ascii="Times New Roman" w:hAnsi="Times New Roman" w:cs="Times New Roman"/>
                </w:rPr>
                <w:t>Юрист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proofErr w:type="spellStart"/>
            <w:r w:rsidRPr="000F4AE3">
              <w:rPr>
                <w:rFonts w:ascii="Times New Roman" w:hAnsi="Times New Roman" w:cs="Times New Roman"/>
              </w:rPr>
              <w:t>Илекский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0F4AE3">
              <w:rPr>
                <w:rFonts w:ascii="Times New Roman" w:hAnsi="Times New Roman" w:cs="Times New Roman"/>
              </w:rPr>
              <w:t>Илекский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сельсовет, с Илек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08" w:history="1">
              <w:r w:rsidRPr="000F4AE3">
                <w:rPr>
                  <w:rStyle w:val="a5"/>
                  <w:rFonts w:ascii="Times New Roman" w:hAnsi="Times New Roman" w:cs="Times New Roman"/>
                </w:rPr>
                <w:t>ИЛЕКСКИЙ ЗООТЕХНИЧЕСКИЙ ТЕХНИКУМ - ФИЛИАЛ ФГБОУ ВО ОГАУ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17.07.2020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09" w:history="1">
              <w:r w:rsidRPr="000F4AE3">
                <w:rPr>
                  <w:rStyle w:val="a5"/>
                  <w:rFonts w:ascii="Times New Roman" w:hAnsi="Times New Roman" w:cs="Times New Roman"/>
                </w:rPr>
                <w:t>Юрист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13950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до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13950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proofErr w:type="spellStart"/>
            <w:r w:rsidRPr="000F4AE3">
              <w:rPr>
                <w:rFonts w:ascii="Times New Roman" w:hAnsi="Times New Roman" w:cs="Times New Roman"/>
              </w:rPr>
              <w:t>Адамовский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0F4AE3">
              <w:rPr>
                <w:rFonts w:ascii="Times New Roman" w:hAnsi="Times New Roman" w:cs="Times New Roman"/>
              </w:rPr>
              <w:t>Адамовский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поссовет, </w:t>
            </w:r>
            <w:proofErr w:type="spellStart"/>
            <w:proofErr w:type="gramStart"/>
            <w:r w:rsidRPr="000F4AE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F4AE3">
              <w:rPr>
                <w:rFonts w:ascii="Times New Roman" w:hAnsi="Times New Roman" w:cs="Times New Roman"/>
              </w:rPr>
              <w:t xml:space="preserve"> Адамовка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10" w:history="1">
              <w:r w:rsidRPr="000F4AE3">
                <w:rPr>
                  <w:rStyle w:val="a5"/>
                  <w:rFonts w:ascii="Times New Roman" w:hAnsi="Times New Roman" w:cs="Times New Roman"/>
                </w:rPr>
                <w:t>ООО МТС "АДАМОВСКАЯ"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11" w:history="1">
              <w:r w:rsidRPr="000F4AE3">
                <w:rPr>
                  <w:rStyle w:val="a5"/>
                  <w:rFonts w:ascii="Times New Roman" w:hAnsi="Times New Roman" w:cs="Times New Roman"/>
                </w:rPr>
                <w:t>Юрист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14000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город Бугуруслан, </w:t>
            </w:r>
            <w:proofErr w:type="gramStart"/>
            <w:r w:rsidRPr="000F4AE3">
              <w:rPr>
                <w:rFonts w:ascii="Times New Roman" w:hAnsi="Times New Roman" w:cs="Times New Roman"/>
              </w:rPr>
              <w:t>г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Бугуруслан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12" w:history="1">
              <w:r w:rsidRPr="000F4AE3">
                <w:rPr>
                  <w:rStyle w:val="a5"/>
                  <w:rFonts w:ascii="Times New Roman" w:hAnsi="Times New Roman" w:cs="Times New Roman"/>
                </w:rPr>
                <w:t>ГКС(К)ОУ "Специальная (коррекционная )общеобр. школа-интернат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08.07.2020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13" w:history="1">
              <w:r w:rsidRPr="000F4AE3">
                <w:rPr>
                  <w:rStyle w:val="a5"/>
                  <w:rFonts w:ascii="Times New Roman" w:hAnsi="Times New Roman" w:cs="Times New Roman"/>
                </w:rPr>
                <w:t>Юрист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23000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proofErr w:type="spellStart"/>
            <w:r w:rsidRPr="000F4AE3">
              <w:rPr>
                <w:rFonts w:ascii="Times New Roman" w:hAnsi="Times New Roman" w:cs="Times New Roman"/>
              </w:rPr>
              <w:t>Ташлинский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0F4AE3">
              <w:rPr>
                <w:rFonts w:ascii="Times New Roman" w:hAnsi="Times New Roman" w:cs="Times New Roman"/>
              </w:rPr>
              <w:t>Ташлинский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сельсовет, </w:t>
            </w:r>
            <w:proofErr w:type="gramStart"/>
            <w:r w:rsidRPr="000F4AE3">
              <w:rPr>
                <w:rFonts w:ascii="Times New Roman" w:hAnsi="Times New Roman" w:cs="Times New Roman"/>
              </w:rPr>
              <w:t>с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Ташла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14" w:history="1">
              <w:r w:rsidRPr="000F4AE3">
                <w:rPr>
                  <w:rStyle w:val="a5"/>
                  <w:rFonts w:ascii="Times New Roman" w:hAnsi="Times New Roman" w:cs="Times New Roman"/>
                </w:rPr>
                <w:t>ЦЗН ТАШЛИНСКОГО РАЙОНА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15" w:history="1">
              <w:r w:rsidRPr="000F4AE3">
                <w:rPr>
                  <w:rStyle w:val="a5"/>
                  <w:rFonts w:ascii="Times New Roman" w:hAnsi="Times New Roman" w:cs="Times New Roman"/>
                </w:rPr>
                <w:t>Юрист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город Оренбург, </w:t>
            </w:r>
            <w:proofErr w:type="gramStart"/>
            <w:r w:rsidRPr="000F4AE3">
              <w:rPr>
                <w:rFonts w:ascii="Times New Roman" w:hAnsi="Times New Roman" w:cs="Times New Roman"/>
              </w:rPr>
              <w:t>г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Оренбург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16" w:history="1">
              <w:r w:rsidRPr="000F4AE3">
                <w:rPr>
                  <w:rStyle w:val="a5"/>
                  <w:rFonts w:ascii="Times New Roman" w:hAnsi="Times New Roman" w:cs="Times New Roman"/>
                </w:rPr>
                <w:t>ООО "МИРТ"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21.07.2020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17" w:history="1">
              <w:r w:rsidRPr="000F4AE3">
                <w:rPr>
                  <w:rStyle w:val="a5"/>
                  <w:rFonts w:ascii="Times New Roman" w:hAnsi="Times New Roman" w:cs="Times New Roman"/>
                </w:rPr>
                <w:t>Первый помощник Юрист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город Оренбург, </w:t>
            </w:r>
            <w:proofErr w:type="gramStart"/>
            <w:r w:rsidRPr="000F4AE3">
              <w:rPr>
                <w:rFonts w:ascii="Times New Roman" w:hAnsi="Times New Roman" w:cs="Times New Roman"/>
              </w:rPr>
              <w:t>г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Оренбург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18" w:history="1">
              <w:r w:rsidRPr="000F4AE3">
                <w:rPr>
                  <w:rStyle w:val="a5"/>
                  <w:rFonts w:ascii="Times New Roman" w:hAnsi="Times New Roman" w:cs="Times New Roman"/>
                </w:rPr>
                <w:t>ООО "БИОСФЕРА-САН"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19" w:history="1">
              <w:r w:rsidRPr="000F4AE3">
                <w:rPr>
                  <w:rStyle w:val="a5"/>
                  <w:rFonts w:ascii="Times New Roman" w:hAnsi="Times New Roman" w:cs="Times New Roman"/>
                </w:rPr>
                <w:t>Ведущий Специалист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24800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город Оренбург, </w:t>
            </w:r>
            <w:proofErr w:type="gramStart"/>
            <w:r w:rsidRPr="000F4AE3">
              <w:rPr>
                <w:rFonts w:ascii="Times New Roman" w:hAnsi="Times New Roman" w:cs="Times New Roman"/>
              </w:rPr>
              <w:t>г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Оренбург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20" w:history="1">
              <w:r w:rsidRPr="000F4AE3">
                <w:rPr>
                  <w:rStyle w:val="a5"/>
                  <w:rFonts w:ascii="Times New Roman" w:hAnsi="Times New Roman" w:cs="Times New Roman"/>
                </w:rPr>
                <w:t>ГКУ Оренбургской обл. "Центр организации закупок"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03.07.2020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4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21" w:history="1">
              <w:r w:rsidRPr="000F4AE3">
                <w:rPr>
                  <w:rStyle w:val="a5"/>
                  <w:rFonts w:ascii="Times New Roman" w:hAnsi="Times New Roman" w:cs="Times New Roman"/>
                </w:rPr>
                <w:t>Ведущий Специалист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21000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город Оренбург, </w:t>
            </w:r>
            <w:proofErr w:type="gramStart"/>
            <w:r w:rsidRPr="000F4AE3">
              <w:rPr>
                <w:rFonts w:ascii="Times New Roman" w:hAnsi="Times New Roman" w:cs="Times New Roman"/>
              </w:rPr>
              <w:t>г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Оренбург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22" w:history="1">
              <w:r w:rsidRPr="000F4AE3">
                <w:rPr>
                  <w:rStyle w:val="a5"/>
                  <w:rFonts w:ascii="Times New Roman" w:hAnsi="Times New Roman" w:cs="Times New Roman"/>
                </w:rPr>
                <w:t>ГКУ Оренбургской обл. "Центр организации закупок"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03.07.2020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4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23" w:history="1">
              <w:r w:rsidRPr="000F4AE3">
                <w:rPr>
                  <w:rStyle w:val="a5"/>
                  <w:rFonts w:ascii="Times New Roman" w:hAnsi="Times New Roman" w:cs="Times New Roman"/>
                </w:rPr>
                <w:t>Главный Специалист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13949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proofErr w:type="spellStart"/>
            <w:r w:rsidRPr="000F4AE3">
              <w:rPr>
                <w:rFonts w:ascii="Times New Roman" w:hAnsi="Times New Roman" w:cs="Times New Roman"/>
              </w:rPr>
              <w:t>Соль-Илецкий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>, г Соль-Илецк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24" w:history="1">
              <w:r w:rsidRPr="000F4AE3">
                <w:rPr>
                  <w:rStyle w:val="a5"/>
                  <w:rFonts w:ascii="Times New Roman" w:hAnsi="Times New Roman" w:cs="Times New Roman"/>
                </w:rPr>
                <w:t>МЕЖРАЙОННАЯ ИФНС РОССИИ № 5 ПО ОРЕНБУРГСКОЙ ОБЛАСТИ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19.06.2020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25" w:history="1">
              <w:r w:rsidRPr="000F4AE3">
                <w:rPr>
                  <w:rStyle w:val="a5"/>
                  <w:rFonts w:ascii="Times New Roman" w:hAnsi="Times New Roman" w:cs="Times New Roman"/>
                </w:rPr>
                <w:t>Заместитель Начальник инспекции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22000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proofErr w:type="spellStart"/>
            <w:r w:rsidRPr="000F4AE3">
              <w:rPr>
                <w:rFonts w:ascii="Times New Roman" w:hAnsi="Times New Roman" w:cs="Times New Roman"/>
              </w:rPr>
              <w:t>Сорочинский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>, г Сорочинск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26" w:history="1">
              <w:r w:rsidRPr="000F4AE3">
                <w:rPr>
                  <w:rStyle w:val="a5"/>
                  <w:rFonts w:ascii="Times New Roman" w:hAnsi="Times New Roman" w:cs="Times New Roman"/>
                </w:rPr>
                <w:t>Межрайонная ИФНС России № 4 по Оренбургской области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27" w:history="1">
              <w:r w:rsidRPr="000F4AE3">
                <w:rPr>
                  <w:rStyle w:val="a5"/>
                  <w:rFonts w:ascii="Times New Roman" w:hAnsi="Times New Roman" w:cs="Times New Roman"/>
                </w:rPr>
                <w:t>Специалист 1 категории (класса)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13950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proofErr w:type="spellStart"/>
            <w:r w:rsidRPr="000F4AE3">
              <w:rPr>
                <w:rFonts w:ascii="Times New Roman" w:hAnsi="Times New Roman" w:cs="Times New Roman"/>
              </w:rPr>
              <w:t>Сорочинский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>, г Сорочинск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28" w:history="1">
              <w:r w:rsidRPr="000F4AE3">
                <w:rPr>
                  <w:rStyle w:val="a5"/>
                  <w:rFonts w:ascii="Times New Roman" w:hAnsi="Times New Roman" w:cs="Times New Roman"/>
                </w:rPr>
                <w:t>Межрайонная ИФНС России № 4 по Оренбургской области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3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29" w:history="1">
              <w:r w:rsidRPr="000F4AE3">
                <w:rPr>
                  <w:rStyle w:val="a5"/>
                  <w:rFonts w:ascii="Times New Roman" w:hAnsi="Times New Roman" w:cs="Times New Roman"/>
                </w:rPr>
                <w:t>Старший Государственный налоговый инспектор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16000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proofErr w:type="spellStart"/>
            <w:r w:rsidRPr="000F4AE3">
              <w:rPr>
                <w:rFonts w:ascii="Times New Roman" w:hAnsi="Times New Roman" w:cs="Times New Roman"/>
              </w:rPr>
              <w:t>Сорочинский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>, г Сорочинск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30" w:history="1">
              <w:r w:rsidRPr="000F4AE3">
                <w:rPr>
                  <w:rStyle w:val="a5"/>
                  <w:rFonts w:ascii="Times New Roman" w:hAnsi="Times New Roman" w:cs="Times New Roman"/>
                </w:rPr>
                <w:t>Межрайонная ИФНС России № 4 по Оренбургской области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31" w:history="1">
              <w:r w:rsidRPr="000F4AE3">
                <w:rPr>
                  <w:rStyle w:val="a5"/>
                  <w:rFonts w:ascii="Times New Roman" w:hAnsi="Times New Roman" w:cs="Times New Roman"/>
                </w:rPr>
                <w:t>Старший Государственный налоговый инспектор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18000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до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город Орск, </w:t>
            </w:r>
            <w:proofErr w:type="gramStart"/>
            <w:r w:rsidRPr="000F4AE3">
              <w:rPr>
                <w:rFonts w:ascii="Times New Roman" w:hAnsi="Times New Roman" w:cs="Times New Roman"/>
              </w:rPr>
              <w:t>г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Орск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32" w:history="1">
              <w:r w:rsidRPr="000F4AE3">
                <w:rPr>
                  <w:rStyle w:val="a5"/>
                  <w:rFonts w:ascii="Times New Roman" w:hAnsi="Times New Roman" w:cs="Times New Roman"/>
                </w:rPr>
                <w:t>МЕЖРАЙОННАЯ ИФНС РОССИИ № 9 ПО ОРЕНБУРГСКОЙ ОБЛАСТИ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33" w:history="1">
              <w:r w:rsidRPr="000F4AE3">
                <w:rPr>
                  <w:rStyle w:val="a5"/>
                  <w:rFonts w:ascii="Times New Roman" w:hAnsi="Times New Roman" w:cs="Times New Roman"/>
                </w:rPr>
                <w:t>Оценщик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13949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город Оренбург, </w:t>
            </w:r>
            <w:proofErr w:type="gramStart"/>
            <w:r w:rsidRPr="000F4AE3">
              <w:rPr>
                <w:rFonts w:ascii="Times New Roman" w:hAnsi="Times New Roman" w:cs="Times New Roman"/>
              </w:rPr>
              <w:t>г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Оренбург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34" w:history="1">
              <w:r w:rsidRPr="000F4AE3">
                <w:rPr>
                  <w:rStyle w:val="a5"/>
                  <w:rFonts w:ascii="Times New Roman" w:hAnsi="Times New Roman" w:cs="Times New Roman"/>
                </w:rPr>
                <w:t>ООО "МЕЖДУНАРОДНАЯ АУДИТОРСКАЯ КОМПАНИЯ "ОРЕНБУРЖЬЕ"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35" w:history="1">
              <w:r w:rsidRPr="000F4AE3">
                <w:rPr>
                  <w:rStyle w:val="a5"/>
                  <w:rFonts w:ascii="Times New Roman" w:hAnsi="Times New Roman" w:cs="Times New Roman"/>
                </w:rPr>
                <w:t>Специалист по социальной работе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16000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до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16000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город Орск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36" w:history="1">
              <w:r w:rsidRPr="000F4AE3">
                <w:rPr>
                  <w:rStyle w:val="a5"/>
                  <w:rFonts w:ascii="Times New Roman" w:hAnsi="Times New Roman" w:cs="Times New Roman"/>
                </w:rPr>
                <w:t>ГАУСО "ОРСКИЙ ДИПИ "НАДЕЖДА"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37" w:history="1">
              <w:r w:rsidRPr="000F4AE3">
                <w:rPr>
                  <w:rStyle w:val="a5"/>
                  <w:rFonts w:ascii="Times New Roman" w:hAnsi="Times New Roman" w:cs="Times New Roman"/>
                </w:rPr>
                <w:t>Специалист по социальной работе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15491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proofErr w:type="spellStart"/>
            <w:r w:rsidRPr="000F4AE3">
              <w:rPr>
                <w:rFonts w:ascii="Times New Roman" w:hAnsi="Times New Roman" w:cs="Times New Roman"/>
              </w:rPr>
              <w:t>Илекский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0F4AE3">
              <w:rPr>
                <w:rFonts w:ascii="Times New Roman" w:hAnsi="Times New Roman" w:cs="Times New Roman"/>
              </w:rPr>
              <w:t>Студёновский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сельсовет, </w:t>
            </w:r>
            <w:proofErr w:type="spellStart"/>
            <w:proofErr w:type="gramStart"/>
            <w:r w:rsidRPr="000F4AE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F4A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AE3">
              <w:rPr>
                <w:rFonts w:ascii="Times New Roman" w:hAnsi="Times New Roman" w:cs="Times New Roman"/>
              </w:rPr>
              <w:t>Заживный</w:t>
            </w:r>
            <w:proofErr w:type="spellEnd"/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38" w:history="1">
              <w:r w:rsidRPr="000F4AE3">
                <w:rPr>
                  <w:rStyle w:val="a5"/>
                  <w:rFonts w:ascii="Times New Roman" w:hAnsi="Times New Roman" w:cs="Times New Roman"/>
                </w:rPr>
                <w:t>ГБУСО "МУСТАЕВСКИЙ ПСИХОНЕВРОЛОГИЧЕСКИЙ ИНТЕРНАТ"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17.07.2020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39" w:history="1">
              <w:r w:rsidRPr="000F4AE3">
                <w:rPr>
                  <w:rStyle w:val="a5"/>
                  <w:rFonts w:ascii="Times New Roman" w:hAnsi="Times New Roman" w:cs="Times New Roman"/>
                </w:rPr>
                <w:t>Водитель автомобиля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45000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город Бузулук, </w:t>
            </w:r>
            <w:proofErr w:type="gramStart"/>
            <w:r w:rsidRPr="000F4AE3">
              <w:rPr>
                <w:rFonts w:ascii="Times New Roman" w:hAnsi="Times New Roman" w:cs="Times New Roman"/>
              </w:rPr>
              <w:t>г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Бузулук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40" w:history="1">
              <w:r w:rsidRPr="000F4AE3">
                <w:rPr>
                  <w:rStyle w:val="a5"/>
                  <w:rFonts w:ascii="Times New Roman" w:hAnsi="Times New Roman" w:cs="Times New Roman"/>
                </w:rPr>
                <w:t>ООО "СТРЕЛА"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22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41" w:history="1">
              <w:r w:rsidRPr="000F4AE3">
                <w:rPr>
                  <w:rStyle w:val="a5"/>
                  <w:rFonts w:ascii="Times New Roman" w:hAnsi="Times New Roman" w:cs="Times New Roman"/>
                </w:rPr>
                <w:t>Водитель автомобиля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15750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proofErr w:type="spellStart"/>
            <w:r w:rsidRPr="000F4AE3">
              <w:rPr>
                <w:rFonts w:ascii="Times New Roman" w:hAnsi="Times New Roman" w:cs="Times New Roman"/>
              </w:rPr>
              <w:t>Гайский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>, г Гай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42" w:history="1">
              <w:r w:rsidRPr="000F4AE3">
                <w:rPr>
                  <w:rStyle w:val="a5"/>
                  <w:rFonts w:ascii="Times New Roman" w:hAnsi="Times New Roman" w:cs="Times New Roman"/>
                </w:rPr>
                <w:t>МКУ "Группа хозяйственного обеспечения отдела образования администрации Гайского городского округа"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15.07.2020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43" w:history="1">
              <w:r w:rsidRPr="000F4AE3">
                <w:rPr>
                  <w:rStyle w:val="a5"/>
                  <w:rFonts w:ascii="Times New Roman" w:hAnsi="Times New Roman" w:cs="Times New Roman"/>
                </w:rPr>
                <w:t>Водитель автомобиля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13950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город Оренбург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44" w:history="1">
              <w:r w:rsidRPr="000F4AE3">
                <w:rPr>
                  <w:rStyle w:val="a5"/>
                  <w:rFonts w:ascii="Times New Roman" w:hAnsi="Times New Roman" w:cs="Times New Roman"/>
                </w:rPr>
                <w:t>ООО "ОРЕНТРАНСГРУПП"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4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45" w:history="1">
              <w:r w:rsidRPr="000F4AE3">
                <w:rPr>
                  <w:rStyle w:val="a5"/>
                  <w:rFonts w:ascii="Times New Roman" w:hAnsi="Times New Roman" w:cs="Times New Roman"/>
                </w:rPr>
                <w:t>Водитель автомобиля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13950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Оренбургский муниципальный район, Никольский сельсовет, с Никольское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46" w:history="1">
              <w:r w:rsidRPr="000F4AE3">
                <w:rPr>
                  <w:rStyle w:val="a5"/>
                  <w:rFonts w:ascii="Times New Roman" w:hAnsi="Times New Roman" w:cs="Times New Roman"/>
                </w:rPr>
                <w:t>МБОУ "НИКОЛЬСКАЯ СОШ ОРЕНБУРГСКОГО РАЙОНА ИМЕНИ ГЕРОЯ СОВЕТСКОГО СОЮЗА ВИКТОРА ТИМОФЕЕВИЧА ОБУХОВА" ОРЕНБУРГСКОЙ ОБЛАСТИ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47" w:history="1">
              <w:r w:rsidRPr="000F4AE3">
                <w:rPr>
                  <w:rStyle w:val="a5"/>
                  <w:rFonts w:ascii="Times New Roman" w:hAnsi="Times New Roman" w:cs="Times New Roman"/>
                </w:rPr>
                <w:t>Водитель автомобиля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16800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город Оренбург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48" w:history="1">
              <w:r w:rsidRPr="000F4AE3">
                <w:rPr>
                  <w:rStyle w:val="a5"/>
                  <w:rFonts w:ascii="Times New Roman" w:hAnsi="Times New Roman" w:cs="Times New Roman"/>
                </w:rPr>
                <w:t>ЖКС № 16 (г. Оренбург) филиала ФГБУ "ЦЖКУ" Министерства обороны Российской Федерации (по Центральному военному округу)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49" w:history="1">
              <w:r w:rsidRPr="000F4AE3">
                <w:rPr>
                  <w:rStyle w:val="a5"/>
                  <w:rFonts w:ascii="Times New Roman" w:hAnsi="Times New Roman" w:cs="Times New Roman"/>
                </w:rPr>
                <w:t>Водитель автомобиля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13949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proofErr w:type="spellStart"/>
            <w:r w:rsidRPr="000F4AE3">
              <w:rPr>
                <w:rFonts w:ascii="Times New Roman" w:hAnsi="Times New Roman" w:cs="Times New Roman"/>
              </w:rPr>
              <w:t>Саракташский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0F4AE3">
              <w:rPr>
                <w:rFonts w:ascii="Times New Roman" w:hAnsi="Times New Roman" w:cs="Times New Roman"/>
              </w:rPr>
              <w:t>Старосокулакский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сельсовет, </w:t>
            </w:r>
            <w:proofErr w:type="gramStart"/>
            <w:r w:rsidRPr="000F4AE3">
              <w:rPr>
                <w:rFonts w:ascii="Times New Roman" w:hAnsi="Times New Roman" w:cs="Times New Roman"/>
              </w:rPr>
              <w:t>с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Старый </w:t>
            </w:r>
            <w:proofErr w:type="spellStart"/>
            <w:r w:rsidRPr="000F4AE3">
              <w:rPr>
                <w:rFonts w:ascii="Times New Roman" w:hAnsi="Times New Roman" w:cs="Times New Roman"/>
              </w:rPr>
              <w:t>Сокулак</w:t>
            </w:r>
            <w:proofErr w:type="spellEnd"/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50" w:history="1">
              <w:r w:rsidRPr="000F4AE3">
                <w:rPr>
                  <w:rStyle w:val="a5"/>
                  <w:rFonts w:ascii="Times New Roman" w:hAnsi="Times New Roman" w:cs="Times New Roman"/>
                </w:rPr>
                <w:t>Колхоз "Власть Советов"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17.07.2020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3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51" w:history="1">
              <w:r w:rsidRPr="000F4AE3">
                <w:rPr>
                  <w:rStyle w:val="a5"/>
                  <w:rFonts w:ascii="Times New Roman" w:hAnsi="Times New Roman" w:cs="Times New Roman"/>
                </w:rPr>
                <w:t>Водитель автомобиля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13950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до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proofErr w:type="spellStart"/>
            <w:r w:rsidRPr="000F4AE3">
              <w:rPr>
                <w:rFonts w:ascii="Times New Roman" w:hAnsi="Times New Roman" w:cs="Times New Roman"/>
              </w:rPr>
              <w:t>Гайский</w:t>
            </w:r>
            <w:proofErr w:type="spellEnd"/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52" w:history="1">
              <w:r w:rsidRPr="000F4AE3">
                <w:rPr>
                  <w:rStyle w:val="a5"/>
                  <w:rFonts w:ascii="Times New Roman" w:hAnsi="Times New Roman" w:cs="Times New Roman"/>
                </w:rPr>
                <w:t>ООО "ГДК"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23.07.2020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4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53" w:history="1">
              <w:r w:rsidRPr="000F4AE3">
                <w:rPr>
                  <w:rStyle w:val="a5"/>
                  <w:rFonts w:ascii="Times New Roman" w:hAnsi="Times New Roman" w:cs="Times New Roman"/>
                </w:rPr>
                <w:t>Водитель автомобиля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19000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до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19000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proofErr w:type="spellStart"/>
            <w:r w:rsidRPr="000F4AE3">
              <w:rPr>
                <w:rFonts w:ascii="Times New Roman" w:hAnsi="Times New Roman" w:cs="Times New Roman"/>
              </w:rPr>
              <w:t>Кувандыкский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>, г Кувандык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54" w:history="1">
              <w:r w:rsidRPr="000F4AE3">
                <w:rPr>
                  <w:rStyle w:val="a5"/>
                  <w:rFonts w:ascii="Times New Roman" w:hAnsi="Times New Roman" w:cs="Times New Roman"/>
                </w:rPr>
                <w:t>ГБУЗ СТАНЦИЯ СКОРОЙ МЕДИЦИНСКОЙ ПОМОЩИ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55" w:history="1">
              <w:r w:rsidRPr="000F4AE3">
                <w:rPr>
                  <w:rStyle w:val="a5"/>
                  <w:rFonts w:ascii="Times New Roman" w:hAnsi="Times New Roman" w:cs="Times New Roman"/>
                </w:rPr>
                <w:t>Водитель автомобиля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14375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до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14375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город Орск, </w:t>
            </w:r>
            <w:proofErr w:type="gramStart"/>
            <w:r w:rsidRPr="000F4AE3">
              <w:rPr>
                <w:rFonts w:ascii="Times New Roman" w:hAnsi="Times New Roman" w:cs="Times New Roman"/>
              </w:rPr>
              <w:t>г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Орск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56" w:history="1">
              <w:r w:rsidRPr="000F4AE3">
                <w:rPr>
                  <w:rStyle w:val="a5"/>
                  <w:rFonts w:ascii="Times New Roman" w:hAnsi="Times New Roman" w:cs="Times New Roman"/>
                </w:rPr>
                <w:t>ООО "ПО "ЭЦЕЗИС"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15.07.2020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57" w:history="1">
              <w:r w:rsidRPr="000F4AE3">
                <w:rPr>
                  <w:rStyle w:val="a5"/>
                  <w:rFonts w:ascii="Times New Roman" w:hAnsi="Times New Roman" w:cs="Times New Roman"/>
                </w:rPr>
                <w:t>Водитель автомобиля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15000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lastRenderedPageBreak/>
              <w:t>до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proofErr w:type="spellStart"/>
            <w:r w:rsidRPr="000F4AE3">
              <w:rPr>
                <w:rFonts w:ascii="Times New Roman" w:hAnsi="Times New Roman" w:cs="Times New Roman"/>
              </w:rPr>
              <w:lastRenderedPageBreak/>
              <w:t>Кувандыкский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>, г Кувандык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58" w:history="1">
              <w:r w:rsidRPr="000F4AE3">
                <w:rPr>
                  <w:rStyle w:val="a5"/>
                  <w:rFonts w:ascii="Times New Roman" w:hAnsi="Times New Roman" w:cs="Times New Roman"/>
                </w:rPr>
                <w:t>ИП БЕСПАЛОВ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16.07.2020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59" w:history="1">
              <w:r w:rsidRPr="000F4AE3">
                <w:rPr>
                  <w:rStyle w:val="a5"/>
                  <w:rFonts w:ascii="Times New Roman" w:hAnsi="Times New Roman" w:cs="Times New Roman"/>
                </w:rPr>
                <w:t>Водитель автомобиля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14000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Александровский муниципальный район, Александровский сельсовет, </w:t>
            </w:r>
            <w:proofErr w:type="gramStart"/>
            <w:r w:rsidRPr="000F4AE3">
              <w:rPr>
                <w:rFonts w:ascii="Times New Roman" w:hAnsi="Times New Roman" w:cs="Times New Roman"/>
              </w:rPr>
              <w:t>с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Александровка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60" w:history="1">
              <w:r w:rsidRPr="000F4AE3">
                <w:rPr>
                  <w:rStyle w:val="a5"/>
                  <w:rFonts w:ascii="Times New Roman" w:hAnsi="Times New Roman" w:cs="Times New Roman"/>
                </w:rPr>
                <w:t>ООО "ПРОДПРОМКОНТРАКТ"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10.07.2020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61" w:history="1">
              <w:r w:rsidRPr="000F4AE3">
                <w:rPr>
                  <w:rStyle w:val="a5"/>
                  <w:rFonts w:ascii="Times New Roman" w:hAnsi="Times New Roman" w:cs="Times New Roman"/>
                </w:rPr>
                <w:t>Водитель автомобиля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13949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proofErr w:type="spellStart"/>
            <w:r w:rsidRPr="000F4AE3">
              <w:rPr>
                <w:rFonts w:ascii="Times New Roman" w:hAnsi="Times New Roman" w:cs="Times New Roman"/>
              </w:rPr>
              <w:t>Пономарёвский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0F4AE3">
              <w:rPr>
                <w:rFonts w:ascii="Times New Roman" w:hAnsi="Times New Roman" w:cs="Times New Roman"/>
              </w:rPr>
              <w:t>Пономарёвский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сельсовет, </w:t>
            </w:r>
            <w:proofErr w:type="gramStart"/>
            <w:r w:rsidRPr="000F4AE3">
              <w:rPr>
                <w:rFonts w:ascii="Times New Roman" w:hAnsi="Times New Roman" w:cs="Times New Roman"/>
              </w:rPr>
              <w:t>с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Пономарёвка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62" w:history="1">
              <w:r w:rsidRPr="000F4AE3">
                <w:rPr>
                  <w:rStyle w:val="a5"/>
                  <w:rFonts w:ascii="Times New Roman" w:hAnsi="Times New Roman" w:cs="Times New Roman"/>
                </w:rPr>
                <w:t>МАУДО ДЮСШ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63" w:history="1">
              <w:r w:rsidRPr="000F4AE3">
                <w:rPr>
                  <w:rStyle w:val="a5"/>
                  <w:rFonts w:ascii="Times New Roman" w:hAnsi="Times New Roman" w:cs="Times New Roman"/>
                </w:rPr>
                <w:t>Водитель автомобиля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13950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Тоцкий муниципальный район, Пристанционный сельсовет, </w:t>
            </w:r>
            <w:proofErr w:type="spellStart"/>
            <w:proofErr w:type="gramStart"/>
            <w:r w:rsidRPr="000F4AE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F4AE3">
              <w:rPr>
                <w:rFonts w:ascii="Times New Roman" w:hAnsi="Times New Roman" w:cs="Times New Roman"/>
              </w:rPr>
              <w:t xml:space="preserve"> Пристанционный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64" w:history="1">
              <w:r w:rsidRPr="000F4AE3">
                <w:rPr>
                  <w:rStyle w:val="a5"/>
                  <w:rFonts w:ascii="Times New Roman" w:hAnsi="Times New Roman" w:cs="Times New Roman"/>
                </w:rPr>
                <w:t>ЦЗН ТОЦКОГО РАЙОНА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65" w:history="1">
              <w:r w:rsidRPr="000F4AE3">
                <w:rPr>
                  <w:rStyle w:val="a5"/>
                  <w:rFonts w:ascii="Times New Roman" w:hAnsi="Times New Roman" w:cs="Times New Roman"/>
                </w:rPr>
                <w:t>Водитель автомобиля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proofErr w:type="spellStart"/>
            <w:r w:rsidRPr="000F4AE3">
              <w:rPr>
                <w:rFonts w:ascii="Times New Roman" w:hAnsi="Times New Roman" w:cs="Times New Roman"/>
              </w:rPr>
              <w:t>Бугурусланский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0F4AE3">
              <w:rPr>
                <w:rFonts w:ascii="Times New Roman" w:hAnsi="Times New Roman" w:cs="Times New Roman"/>
              </w:rPr>
              <w:t>Кирюшкинский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сельсовет, </w:t>
            </w:r>
            <w:proofErr w:type="spellStart"/>
            <w:proofErr w:type="gramStart"/>
            <w:r w:rsidRPr="000F4AE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F4AE3">
              <w:rPr>
                <w:rFonts w:ascii="Times New Roman" w:hAnsi="Times New Roman" w:cs="Times New Roman"/>
              </w:rPr>
              <w:t xml:space="preserve"> Муравейник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66" w:history="1">
              <w:r w:rsidRPr="000F4AE3">
                <w:rPr>
                  <w:rStyle w:val="a5"/>
                  <w:rFonts w:ascii="Times New Roman" w:hAnsi="Times New Roman" w:cs="Times New Roman"/>
                </w:rPr>
                <w:t>КФХ Шанин Александр Владимирович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08.07.2020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3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67" w:history="1">
              <w:r w:rsidRPr="000F4AE3">
                <w:rPr>
                  <w:rStyle w:val="a5"/>
                  <w:rFonts w:ascii="Times New Roman" w:hAnsi="Times New Roman" w:cs="Times New Roman"/>
                </w:rPr>
                <w:t>Водитель автомобиля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13950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до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Домбаровский муниципальный район, Домбаровский поссовет, </w:t>
            </w:r>
            <w:proofErr w:type="spellStart"/>
            <w:proofErr w:type="gramStart"/>
            <w:r w:rsidRPr="000F4AE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F4AE3">
              <w:rPr>
                <w:rFonts w:ascii="Times New Roman" w:hAnsi="Times New Roman" w:cs="Times New Roman"/>
              </w:rPr>
              <w:t xml:space="preserve"> Домбаровский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68" w:history="1">
              <w:r w:rsidRPr="000F4AE3">
                <w:rPr>
                  <w:rStyle w:val="a5"/>
                  <w:rFonts w:ascii="Times New Roman" w:hAnsi="Times New Roman" w:cs="Times New Roman"/>
                </w:rPr>
                <w:t>Такси "Натали" ИП Заикин Сергей Александрович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69" w:history="1">
              <w:r w:rsidRPr="000F4AE3">
                <w:rPr>
                  <w:rStyle w:val="a5"/>
                  <w:rFonts w:ascii="Times New Roman" w:hAnsi="Times New Roman" w:cs="Times New Roman"/>
                </w:rPr>
                <w:t>Водитель автомобиля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13949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до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13949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proofErr w:type="spellStart"/>
            <w:r w:rsidRPr="000F4AE3">
              <w:rPr>
                <w:rFonts w:ascii="Times New Roman" w:hAnsi="Times New Roman" w:cs="Times New Roman"/>
              </w:rPr>
              <w:t>Кувандыкский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>, г Кувандык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70" w:history="1">
              <w:r w:rsidRPr="000F4AE3">
                <w:rPr>
                  <w:rStyle w:val="a5"/>
                  <w:rFonts w:ascii="Times New Roman" w:hAnsi="Times New Roman" w:cs="Times New Roman"/>
                </w:rPr>
                <w:t>ПАО "Кувандыкский завод кузнечно-прессового оборудования "До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71" w:history="1">
              <w:r w:rsidRPr="000F4AE3">
                <w:rPr>
                  <w:rStyle w:val="a5"/>
                  <w:rFonts w:ascii="Times New Roman" w:hAnsi="Times New Roman" w:cs="Times New Roman"/>
                </w:rPr>
                <w:t>Водитель автомобиля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13949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до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13949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город Орск, </w:t>
            </w:r>
            <w:proofErr w:type="gramStart"/>
            <w:r w:rsidRPr="000F4AE3">
              <w:rPr>
                <w:rFonts w:ascii="Times New Roman" w:hAnsi="Times New Roman" w:cs="Times New Roman"/>
              </w:rPr>
              <w:t>г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Орск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72" w:history="1">
              <w:r w:rsidRPr="000F4AE3">
                <w:rPr>
                  <w:rStyle w:val="a5"/>
                  <w:rFonts w:ascii="Times New Roman" w:hAnsi="Times New Roman" w:cs="Times New Roman"/>
                </w:rPr>
                <w:t>ФКУ "СЛЕДСТВЕННЫЙ ИЗОЛЯТОР № 2 УПРАВЛЕНИЯ ФЕДЕРАЛЬНОЙ СЛУЖБЫ ИСПОЛНЕНИЯ НАКАЗАНИЙ ПО ОРЕНБУРГСКОЙ ОБЛАСТИ" (ФКУ СИЗО-2 УФСИН РОССИИ ПО ОРЕНБУРГСКОЙ ОБЛАСТИ)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03.07.2020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73" w:history="1">
              <w:r w:rsidRPr="000F4AE3">
                <w:rPr>
                  <w:rStyle w:val="a5"/>
                  <w:rFonts w:ascii="Times New Roman" w:hAnsi="Times New Roman" w:cs="Times New Roman"/>
                </w:rPr>
                <w:t>Водитель автомобиля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13950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Октябрьский муниципальный район, </w:t>
            </w:r>
            <w:proofErr w:type="spellStart"/>
            <w:r w:rsidRPr="000F4AE3">
              <w:rPr>
                <w:rFonts w:ascii="Times New Roman" w:hAnsi="Times New Roman" w:cs="Times New Roman"/>
              </w:rPr>
              <w:t>Булановский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сельсовет, с Буланово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74" w:history="1">
              <w:r w:rsidRPr="000F4AE3">
                <w:rPr>
                  <w:rStyle w:val="a5"/>
                  <w:rFonts w:ascii="Times New Roman" w:hAnsi="Times New Roman" w:cs="Times New Roman"/>
                </w:rPr>
                <w:t>МБОУ "БУЛАНОВСКАЯ СОШ"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23.07.2020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75" w:history="1">
              <w:r w:rsidRPr="000F4AE3">
                <w:rPr>
                  <w:rStyle w:val="a5"/>
                  <w:rFonts w:ascii="Times New Roman" w:hAnsi="Times New Roman" w:cs="Times New Roman"/>
                </w:rPr>
                <w:t>Водитель автомобиля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15000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до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город Орск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76" w:history="1">
              <w:r w:rsidRPr="000F4AE3">
                <w:rPr>
                  <w:rStyle w:val="a5"/>
                  <w:rFonts w:ascii="Times New Roman" w:hAnsi="Times New Roman" w:cs="Times New Roman"/>
                </w:rPr>
                <w:t>ИП Марченко Александр Николаевич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03.07.2020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77" w:history="1">
              <w:r w:rsidRPr="000F4AE3">
                <w:rPr>
                  <w:rStyle w:val="a5"/>
                  <w:rFonts w:ascii="Times New Roman" w:hAnsi="Times New Roman" w:cs="Times New Roman"/>
                </w:rPr>
                <w:t>Водитель автомобиля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18000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город Оренбург, </w:t>
            </w:r>
            <w:proofErr w:type="gramStart"/>
            <w:r w:rsidRPr="000F4AE3">
              <w:rPr>
                <w:rFonts w:ascii="Times New Roman" w:hAnsi="Times New Roman" w:cs="Times New Roman"/>
              </w:rPr>
              <w:t>г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Оренбург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78" w:history="1">
              <w:r w:rsidRPr="000F4AE3">
                <w:rPr>
                  <w:rStyle w:val="a5"/>
                  <w:rFonts w:ascii="Times New Roman" w:hAnsi="Times New Roman" w:cs="Times New Roman"/>
                </w:rPr>
                <w:t>МАУ ЦЕНТРАЛЬНЫЙ СПОРТИВНЫЙ КОМПЛЕКС "ОРЕНБУРГ"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79" w:history="1">
              <w:r w:rsidRPr="000F4AE3">
                <w:rPr>
                  <w:rStyle w:val="a5"/>
                  <w:rFonts w:ascii="Times New Roman" w:hAnsi="Times New Roman" w:cs="Times New Roman"/>
                </w:rPr>
                <w:t>Водитель автомобиля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20000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до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proofErr w:type="spellStart"/>
            <w:r w:rsidRPr="000F4AE3">
              <w:rPr>
                <w:rFonts w:ascii="Times New Roman" w:hAnsi="Times New Roman" w:cs="Times New Roman"/>
              </w:rPr>
              <w:t>Адамовский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0F4AE3">
              <w:rPr>
                <w:rFonts w:ascii="Times New Roman" w:hAnsi="Times New Roman" w:cs="Times New Roman"/>
              </w:rPr>
              <w:t>Адамовский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поссовет, </w:t>
            </w:r>
            <w:proofErr w:type="spellStart"/>
            <w:proofErr w:type="gramStart"/>
            <w:r w:rsidRPr="000F4AE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F4AE3">
              <w:rPr>
                <w:rFonts w:ascii="Times New Roman" w:hAnsi="Times New Roman" w:cs="Times New Roman"/>
              </w:rPr>
              <w:t xml:space="preserve"> Адамовка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80" w:history="1">
              <w:r w:rsidRPr="000F4AE3">
                <w:rPr>
                  <w:rStyle w:val="a5"/>
                  <w:rFonts w:ascii="Times New Roman" w:hAnsi="Times New Roman" w:cs="Times New Roman"/>
                </w:rPr>
                <w:t>ЦЗН АДАМОВСКОГО РАЙОНА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81" w:history="1">
              <w:r w:rsidRPr="000F4AE3">
                <w:rPr>
                  <w:rStyle w:val="a5"/>
                  <w:rFonts w:ascii="Times New Roman" w:hAnsi="Times New Roman" w:cs="Times New Roman"/>
                </w:rPr>
                <w:t>Водитель автомобиля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13949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город Оренбург, </w:t>
            </w:r>
            <w:proofErr w:type="gramStart"/>
            <w:r w:rsidRPr="000F4AE3">
              <w:rPr>
                <w:rFonts w:ascii="Times New Roman" w:hAnsi="Times New Roman" w:cs="Times New Roman"/>
              </w:rPr>
              <w:t>г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Оренбург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82" w:history="1">
              <w:r w:rsidRPr="000F4AE3">
                <w:rPr>
                  <w:rStyle w:val="a5"/>
                  <w:rFonts w:ascii="Times New Roman" w:hAnsi="Times New Roman" w:cs="Times New Roman"/>
                </w:rPr>
                <w:t>ФКУ "СИЗО № 1 УФСИН ПО ОРЕНБУРГСКОЙ ОБЛАСТИ"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10.07.2020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83" w:history="1">
              <w:r w:rsidRPr="000F4AE3">
                <w:rPr>
                  <w:rStyle w:val="a5"/>
                  <w:rFonts w:ascii="Times New Roman" w:hAnsi="Times New Roman" w:cs="Times New Roman"/>
                </w:rPr>
                <w:t>Водитель автомобиля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17225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proofErr w:type="spellStart"/>
            <w:r w:rsidRPr="000F4AE3">
              <w:rPr>
                <w:rFonts w:ascii="Times New Roman" w:hAnsi="Times New Roman" w:cs="Times New Roman"/>
              </w:rPr>
              <w:t>Абдулинский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>, г Абдулино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84" w:history="1">
              <w:r w:rsidRPr="000F4AE3">
                <w:rPr>
                  <w:rStyle w:val="a5"/>
                  <w:rFonts w:ascii="Times New Roman" w:hAnsi="Times New Roman" w:cs="Times New Roman"/>
                </w:rPr>
                <w:t>АБДУЛИНСКОЕ ДУ ГУП Оренбургской области "ОРЕНБУРГРЕМДОРСТРОЙ"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85" w:history="1">
              <w:r w:rsidRPr="000F4AE3">
                <w:rPr>
                  <w:rStyle w:val="a5"/>
                  <w:rFonts w:ascii="Times New Roman" w:hAnsi="Times New Roman" w:cs="Times New Roman"/>
                </w:rPr>
                <w:t>Водитель автомобиля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20000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до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21000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город Новотроицк, </w:t>
            </w:r>
            <w:proofErr w:type="gramStart"/>
            <w:r w:rsidRPr="000F4AE3">
              <w:rPr>
                <w:rFonts w:ascii="Times New Roman" w:hAnsi="Times New Roman" w:cs="Times New Roman"/>
              </w:rPr>
              <w:t>г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Новотроицк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86" w:history="1">
              <w:r w:rsidRPr="000F4AE3">
                <w:rPr>
                  <w:rStyle w:val="a5"/>
                  <w:rFonts w:ascii="Times New Roman" w:hAnsi="Times New Roman" w:cs="Times New Roman"/>
                </w:rPr>
                <w:t>ООО "ОП "УРАЛЬСКИЙ СТРАЖ"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87" w:history="1">
              <w:r w:rsidRPr="000F4AE3">
                <w:rPr>
                  <w:rStyle w:val="a5"/>
                  <w:rFonts w:ascii="Times New Roman" w:hAnsi="Times New Roman" w:cs="Times New Roman"/>
                </w:rPr>
                <w:t>Водитель автомобиля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13949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proofErr w:type="spellStart"/>
            <w:r w:rsidRPr="000F4AE3">
              <w:rPr>
                <w:rFonts w:ascii="Times New Roman" w:hAnsi="Times New Roman" w:cs="Times New Roman"/>
              </w:rPr>
              <w:t>Светлинский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0F4AE3">
              <w:rPr>
                <w:rFonts w:ascii="Times New Roman" w:hAnsi="Times New Roman" w:cs="Times New Roman"/>
              </w:rPr>
              <w:t>Светлинский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поссовет, </w:t>
            </w:r>
            <w:proofErr w:type="spellStart"/>
            <w:proofErr w:type="gramStart"/>
            <w:r w:rsidRPr="000F4AE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F4AE3">
              <w:rPr>
                <w:rFonts w:ascii="Times New Roman" w:hAnsi="Times New Roman" w:cs="Times New Roman"/>
              </w:rPr>
              <w:t xml:space="preserve"> Светлый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88" w:history="1">
              <w:r w:rsidRPr="000F4AE3">
                <w:rPr>
                  <w:rStyle w:val="a5"/>
                  <w:rFonts w:ascii="Times New Roman" w:hAnsi="Times New Roman" w:cs="Times New Roman"/>
                </w:rPr>
                <w:t>ГБУЗ "СВЕТЛИНСКАЯ РБ"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17.07.2020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89" w:history="1">
              <w:r w:rsidRPr="000F4AE3">
                <w:rPr>
                  <w:rStyle w:val="a5"/>
                  <w:rFonts w:ascii="Times New Roman" w:hAnsi="Times New Roman" w:cs="Times New Roman"/>
                </w:rPr>
                <w:t>Водитель автомобиля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28000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город Бугуруслан, </w:t>
            </w:r>
            <w:proofErr w:type="gramStart"/>
            <w:r w:rsidRPr="000F4AE3">
              <w:rPr>
                <w:rFonts w:ascii="Times New Roman" w:hAnsi="Times New Roman" w:cs="Times New Roman"/>
              </w:rPr>
              <w:t>г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Бугуруслан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90" w:history="1">
              <w:r w:rsidRPr="000F4AE3">
                <w:rPr>
                  <w:rStyle w:val="a5"/>
                  <w:rFonts w:ascii="Times New Roman" w:hAnsi="Times New Roman" w:cs="Times New Roman"/>
                </w:rPr>
                <w:t>ООО "АльянсАвтоГрупп - Урал"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91" w:history="1">
              <w:r w:rsidRPr="000F4AE3">
                <w:rPr>
                  <w:rStyle w:val="a5"/>
                  <w:rFonts w:ascii="Times New Roman" w:hAnsi="Times New Roman" w:cs="Times New Roman"/>
                </w:rPr>
                <w:t>Водитель автомобиля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18686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город Оренбург, </w:t>
            </w:r>
            <w:proofErr w:type="gramStart"/>
            <w:r w:rsidRPr="000F4AE3">
              <w:rPr>
                <w:rFonts w:ascii="Times New Roman" w:hAnsi="Times New Roman" w:cs="Times New Roman"/>
              </w:rPr>
              <w:t>г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Оренбург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92" w:history="1">
              <w:r w:rsidRPr="000F4AE3">
                <w:rPr>
                  <w:rStyle w:val="a5"/>
                  <w:rFonts w:ascii="Times New Roman" w:hAnsi="Times New Roman" w:cs="Times New Roman"/>
                </w:rPr>
                <w:t>МБУ "ЦЕНТР ОРГАНИЗАЦИИ ДОРОЖНОГО ДВИЖЕНИЯ ГОРОДА ОРЕНБУРГА"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21.07.2020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93" w:history="1">
              <w:r w:rsidRPr="000F4AE3">
                <w:rPr>
                  <w:rStyle w:val="a5"/>
                  <w:rFonts w:ascii="Times New Roman" w:hAnsi="Times New Roman" w:cs="Times New Roman"/>
                </w:rPr>
                <w:t>Водитель автомобиля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14000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город Оренбург, </w:t>
            </w:r>
            <w:proofErr w:type="gramStart"/>
            <w:r w:rsidRPr="000F4AE3">
              <w:rPr>
                <w:rFonts w:ascii="Times New Roman" w:hAnsi="Times New Roman" w:cs="Times New Roman"/>
              </w:rPr>
              <w:t>г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Оренбург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94" w:history="1">
              <w:r w:rsidRPr="000F4AE3">
                <w:rPr>
                  <w:rStyle w:val="a5"/>
                  <w:rFonts w:ascii="Times New Roman" w:hAnsi="Times New Roman" w:cs="Times New Roman"/>
                </w:rPr>
                <w:t>УФССП РОССИИ ПО ОРЕНБУРГСКОЙ ОБЛАСТИ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95" w:history="1">
              <w:r w:rsidRPr="000F4AE3">
                <w:rPr>
                  <w:rStyle w:val="a5"/>
                  <w:rFonts w:ascii="Times New Roman" w:hAnsi="Times New Roman" w:cs="Times New Roman"/>
                </w:rPr>
                <w:t>Водитель автомобиля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28000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город Бузулук, </w:t>
            </w:r>
            <w:proofErr w:type="gramStart"/>
            <w:r w:rsidRPr="000F4AE3">
              <w:rPr>
                <w:rFonts w:ascii="Times New Roman" w:hAnsi="Times New Roman" w:cs="Times New Roman"/>
              </w:rPr>
              <w:t>г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Бузулук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96" w:history="1">
              <w:r w:rsidRPr="000F4AE3">
                <w:rPr>
                  <w:rStyle w:val="a5"/>
                  <w:rFonts w:ascii="Times New Roman" w:hAnsi="Times New Roman" w:cs="Times New Roman"/>
                </w:rPr>
                <w:t>ООО "СТРЕЛА"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10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97" w:history="1">
              <w:r w:rsidRPr="000F4AE3">
                <w:rPr>
                  <w:rStyle w:val="a5"/>
                  <w:rFonts w:ascii="Times New Roman" w:hAnsi="Times New Roman" w:cs="Times New Roman"/>
                </w:rPr>
                <w:t>Водитель автомобиля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13950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город Оренбург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98" w:history="1">
              <w:r w:rsidRPr="000F4AE3">
                <w:rPr>
                  <w:rStyle w:val="a5"/>
                  <w:rFonts w:ascii="Times New Roman" w:hAnsi="Times New Roman" w:cs="Times New Roman"/>
                </w:rPr>
                <w:t>ЦЗН ГРАЧЕВСКОГО РАЙОНА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299" w:history="1">
              <w:r w:rsidRPr="000F4AE3">
                <w:rPr>
                  <w:rStyle w:val="a5"/>
                  <w:rFonts w:ascii="Times New Roman" w:hAnsi="Times New Roman" w:cs="Times New Roman"/>
                </w:rPr>
                <w:t>Водитель автомобиля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18000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до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город Оренбург, </w:t>
            </w:r>
            <w:proofErr w:type="gramStart"/>
            <w:r w:rsidRPr="000F4AE3">
              <w:rPr>
                <w:rFonts w:ascii="Times New Roman" w:hAnsi="Times New Roman" w:cs="Times New Roman"/>
              </w:rPr>
              <w:t>г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Оренбург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300" w:history="1">
              <w:r w:rsidRPr="000F4AE3">
                <w:rPr>
                  <w:rStyle w:val="a5"/>
                  <w:rFonts w:ascii="Times New Roman" w:hAnsi="Times New Roman" w:cs="Times New Roman"/>
                </w:rPr>
                <w:t>ООО "ОРЕНБУРГСКИЙ РАДИАТОР"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301" w:history="1">
              <w:r w:rsidRPr="000F4AE3">
                <w:rPr>
                  <w:rStyle w:val="a5"/>
                  <w:rFonts w:ascii="Times New Roman" w:hAnsi="Times New Roman" w:cs="Times New Roman"/>
                </w:rPr>
                <w:t>Водитель автомобиля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13950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город Оренбург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302" w:history="1">
              <w:r w:rsidRPr="000F4AE3">
                <w:rPr>
                  <w:rStyle w:val="a5"/>
                  <w:rFonts w:ascii="Times New Roman" w:hAnsi="Times New Roman" w:cs="Times New Roman"/>
                </w:rPr>
                <w:t>ООО "ЛОРЕЛАЙН"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303" w:history="1">
              <w:r w:rsidRPr="000F4AE3">
                <w:rPr>
                  <w:rStyle w:val="a5"/>
                  <w:rFonts w:ascii="Times New Roman" w:hAnsi="Times New Roman" w:cs="Times New Roman"/>
                </w:rPr>
                <w:t>Водитель автомобиля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18000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до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18000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город Орск, </w:t>
            </w:r>
            <w:proofErr w:type="gramStart"/>
            <w:r w:rsidRPr="000F4AE3">
              <w:rPr>
                <w:rFonts w:ascii="Times New Roman" w:hAnsi="Times New Roman" w:cs="Times New Roman"/>
              </w:rPr>
              <w:t>г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Орск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304" w:history="1">
              <w:r w:rsidRPr="000F4AE3">
                <w:rPr>
                  <w:rStyle w:val="a5"/>
                  <w:rFonts w:ascii="Times New Roman" w:hAnsi="Times New Roman" w:cs="Times New Roman"/>
                </w:rPr>
                <w:t>ООО "ПРОМСТРОЙ"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305" w:history="1">
              <w:r w:rsidRPr="000F4AE3">
                <w:rPr>
                  <w:rStyle w:val="a5"/>
                  <w:rFonts w:ascii="Times New Roman" w:hAnsi="Times New Roman" w:cs="Times New Roman"/>
                </w:rPr>
                <w:t>Водитель автомобиля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15000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до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proofErr w:type="spellStart"/>
            <w:r w:rsidRPr="000F4AE3">
              <w:rPr>
                <w:rFonts w:ascii="Times New Roman" w:hAnsi="Times New Roman" w:cs="Times New Roman"/>
              </w:rPr>
              <w:t>Пономарёвский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0F4AE3">
              <w:rPr>
                <w:rFonts w:ascii="Times New Roman" w:hAnsi="Times New Roman" w:cs="Times New Roman"/>
              </w:rPr>
              <w:t>Пономарёвский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сельсовет, </w:t>
            </w:r>
            <w:proofErr w:type="gramStart"/>
            <w:r w:rsidRPr="000F4AE3">
              <w:rPr>
                <w:rFonts w:ascii="Times New Roman" w:hAnsi="Times New Roman" w:cs="Times New Roman"/>
              </w:rPr>
              <w:t>с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Пономарёвка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306" w:history="1">
              <w:r w:rsidRPr="000F4AE3">
                <w:rPr>
                  <w:rStyle w:val="a5"/>
                  <w:rFonts w:ascii="Times New Roman" w:hAnsi="Times New Roman" w:cs="Times New Roman"/>
                </w:rPr>
                <w:t>ИП КИРИЛЛОВ АНАТОЛИЙ ЯКОВЛЕВИЧ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307" w:history="1">
              <w:r w:rsidRPr="000F4AE3">
                <w:rPr>
                  <w:rStyle w:val="a5"/>
                  <w:rFonts w:ascii="Times New Roman" w:hAnsi="Times New Roman" w:cs="Times New Roman"/>
                </w:rPr>
                <w:t>Водитель автомобиля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15000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до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proofErr w:type="spellStart"/>
            <w:r w:rsidRPr="000F4A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0F4AE3">
              <w:rPr>
                <w:rFonts w:ascii="Times New Roman" w:hAnsi="Times New Roman" w:cs="Times New Roman"/>
              </w:rPr>
              <w:t>Судьбодаровский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сельсовет, с </w:t>
            </w:r>
            <w:proofErr w:type="spellStart"/>
            <w:r w:rsidRPr="000F4AE3">
              <w:rPr>
                <w:rFonts w:ascii="Times New Roman" w:hAnsi="Times New Roman" w:cs="Times New Roman"/>
              </w:rPr>
              <w:t>Судьбодаровка</w:t>
            </w:r>
            <w:proofErr w:type="spellEnd"/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308" w:history="1">
              <w:r w:rsidRPr="000F4AE3">
                <w:rPr>
                  <w:rStyle w:val="a5"/>
                  <w:rFonts w:ascii="Times New Roman" w:hAnsi="Times New Roman" w:cs="Times New Roman"/>
                </w:rPr>
                <w:t>ООО "СУДЬБОДАРОВСКОЕ"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309" w:history="1">
              <w:r w:rsidRPr="000F4AE3">
                <w:rPr>
                  <w:rStyle w:val="a5"/>
                  <w:rFonts w:ascii="Times New Roman" w:hAnsi="Times New Roman" w:cs="Times New Roman"/>
                </w:rPr>
                <w:t>Водитель автомобиля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25000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до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45000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город Оренбург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310" w:history="1">
              <w:r w:rsidRPr="000F4AE3">
                <w:rPr>
                  <w:rStyle w:val="a5"/>
                  <w:rFonts w:ascii="Times New Roman" w:hAnsi="Times New Roman" w:cs="Times New Roman"/>
                </w:rPr>
                <w:t>ФИЛИАЛ "ОРЕНБУРГСКОЕ СТРОИТЕЛЬНОЕ УПРАВЛЕНИЕ" АО "ОРЕНБУРГОБЛГРАЖДАНСТРОЙ"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21.07.2020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311" w:history="1">
              <w:r w:rsidRPr="000F4AE3">
                <w:rPr>
                  <w:rStyle w:val="a5"/>
                  <w:rFonts w:ascii="Times New Roman" w:hAnsi="Times New Roman" w:cs="Times New Roman"/>
                </w:rPr>
                <w:t>Водитель автомобиля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13950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до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35000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город Орск, </w:t>
            </w:r>
            <w:proofErr w:type="gramStart"/>
            <w:r w:rsidRPr="000F4AE3">
              <w:rPr>
                <w:rFonts w:ascii="Times New Roman" w:hAnsi="Times New Roman" w:cs="Times New Roman"/>
              </w:rPr>
              <w:t>г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Орск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312" w:history="1">
              <w:r w:rsidRPr="000F4AE3">
                <w:rPr>
                  <w:rStyle w:val="a5"/>
                  <w:rFonts w:ascii="Times New Roman" w:hAnsi="Times New Roman" w:cs="Times New Roman"/>
                </w:rPr>
                <w:t>ООО "Автоцентр Кассиопея"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21.07.2020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313" w:history="1">
              <w:r w:rsidRPr="000F4AE3">
                <w:rPr>
                  <w:rStyle w:val="a5"/>
                  <w:rFonts w:ascii="Times New Roman" w:hAnsi="Times New Roman" w:cs="Times New Roman"/>
                </w:rPr>
                <w:t>Водитель автомобиля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14000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до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город Бугуруслан, </w:t>
            </w:r>
            <w:proofErr w:type="gramStart"/>
            <w:r w:rsidRPr="000F4AE3">
              <w:rPr>
                <w:rFonts w:ascii="Times New Roman" w:hAnsi="Times New Roman" w:cs="Times New Roman"/>
              </w:rPr>
              <w:t>г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Бугуруслан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314" w:history="1">
              <w:r w:rsidRPr="000F4AE3">
                <w:rPr>
                  <w:rStyle w:val="a5"/>
                  <w:rFonts w:ascii="Times New Roman" w:hAnsi="Times New Roman" w:cs="Times New Roman"/>
                </w:rPr>
                <w:t>БУГУРУСЛАНСКОЕ РАЙПО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08.07.2020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3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315" w:history="1">
              <w:r w:rsidRPr="000F4AE3">
                <w:rPr>
                  <w:rStyle w:val="a5"/>
                  <w:rFonts w:ascii="Times New Roman" w:hAnsi="Times New Roman" w:cs="Times New Roman"/>
                </w:rPr>
                <w:t>Водитель автомобиля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21000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proofErr w:type="spellStart"/>
            <w:r w:rsidRPr="000F4AE3">
              <w:rPr>
                <w:rFonts w:ascii="Times New Roman" w:hAnsi="Times New Roman" w:cs="Times New Roman"/>
              </w:rPr>
              <w:t>Бузулукский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0F4AE3">
              <w:rPr>
                <w:rFonts w:ascii="Times New Roman" w:hAnsi="Times New Roman" w:cs="Times New Roman"/>
              </w:rPr>
              <w:t>Новоалександровский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сельсовет, </w:t>
            </w:r>
            <w:proofErr w:type="gramStart"/>
            <w:r w:rsidRPr="000F4AE3">
              <w:rPr>
                <w:rFonts w:ascii="Times New Roman" w:hAnsi="Times New Roman" w:cs="Times New Roman"/>
              </w:rPr>
              <w:t>с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Новоалександровка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316" w:history="1">
              <w:r w:rsidRPr="000F4AE3">
                <w:rPr>
                  <w:rStyle w:val="a5"/>
                  <w:rFonts w:ascii="Times New Roman" w:hAnsi="Times New Roman" w:cs="Times New Roman"/>
                </w:rPr>
                <w:t>ООО "БАРЬЕР"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317" w:history="1">
              <w:r w:rsidRPr="000F4AE3">
                <w:rPr>
                  <w:rStyle w:val="a5"/>
                  <w:rFonts w:ascii="Times New Roman" w:hAnsi="Times New Roman" w:cs="Times New Roman"/>
                </w:rPr>
                <w:t>Водитель автомобиля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13950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город Новотроицк, </w:t>
            </w:r>
            <w:proofErr w:type="gramStart"/>
            <w:r w:rsidRPr="000F4AE3">
              <w:rPr>
                <w:rFonts w:ascii="Times New Roman" w:hAnsi="Times New Roman" w:cs="Times New Roman"/>
              </w:rPr>
              <w:t>г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Новотроицк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318" w:history="1">
              <w:r w:rsidRPr="000F4AE3">
                <w:rPr>
                  <w:rStyle w:val="a5"/>
                  <w:rFonts w:ascii="Times New Roman" w:hAnsi="Times New Roman" w:cs="Times New Roman"/>
                </w:rPr>
                <w:t>ФИЛИАЛ ГАУЗ "ООКНД"-"НОВОТРОИЦКИЙ НАРКОЛОГИЧЕСКИЙ ДИСПАНСЕР"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319" w:history="1">
              <w:r w:rsidRPr="000F4AE3">
                <w:rPr>
                  <w:rStyle w:val="a5"/>
                  <w:rFonts w:ascii="Times New Roman" w:hAnsi="Times New Roman" w:cs="Times New Roman"/>
                </w:rPr>
                <w:t>Водитель автомобиля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13987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город Бузулук, </w:t>
            </w:r>
            <w:proofErr w:type="gramStart"/>
            <w:r w:rsidRPr="000F4AE3">
              <w:rPr>
                <w:rFonts w:ascii="Times New Roman" w:hAnsi="Times New Roman" w:cs="Times New Roman"/>
              </w:rPr>
              <w:t>г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Бузулук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320" w:history="1">
              <w:r w:rsidRPr="000F4AE3">
                <w:rPr>
                  <w:rStyle w:val="a5"/>
                  <w:rFonts w:ascii="Times New Roman" w:hAnsi="Times New Roman" w:cs="Times New Roman"/>
                </w:rPr>
                <w:t>ЦЗН Г. БУЗУЛУКА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321" w:history="1">
              <w:r w:rsidRPr="000F4AE3">
                <w:rPr>
                  <w:rStyle w:val="a5"/>
                  <w:rFonts w:ascii="Times New Roman" w:hAnsi="Times New Roman" w:cs="Times New Roman"/>
                </w:rPr>
                <w:t>Водитель автомобиля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16000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город Оренбург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322" w:history="1">
              <w:r w:rsidRPr="000F4AE3">
                <w:rPr>
                  <w:rStyle w:val="a5"/>
                  <w:rFonts w:ascii="Times New Roman" w:hAnsi="Times New Roman" w:cs="Times New Roman"/>
                </w:rPr>
                <w:t>ГАУЗ "ГКБ № 2" Г. ОРЕНБУРГА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24.06.2020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323" w:history="1">
              <w:r w:rsidRPr="000F4AE3">
                <w:rPr>
                  <w:rStyle w:val="a5"/>
                  <w:rFonts w:ascii="Times New Roman" w:hAnsi="Times New Roman" w:cs="Times New Roman"/>
                </w:rPr>
                <w:t>Водитель автомобиля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13949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Александровский муниципальный район, Александровский сельсовет, </w:t>
            </w:r>
            <w:proofErr w:type="gramStart"/>
            <w:r w:rsidRPr="000F4AE3">
              <w:rPr>
                <w:rFonts w:ascii="Times New Roman" w:hAnsi="Times New Roman" w:cs="Times New Roman"/>
              </w:rPr>
              <w:t>с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Александровка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324" w:history="1">
              <w:r w:rsidRPr="000F4AE3">
                <w:rPr>
                  <w:rStyle w:val="a5"/>
                  <w:rFonts w:ascii="Times New Roman" w:hAnsi="Times New Roman" w:cs="Times New Roman"/>
                </w:rPr>
                <w:t>МКУ "ЦОДОУ"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10.07.2020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325" w:history="1">
              <w:r w:rsidRPr="000F4AE3">
                <w:rPr>
                  <w:rStyle w:val="a5"/>
                  <w:rFonts w:ascii="Times New Roman" w:hAnsi="Times New Roman" w:cs="Times New Roman"/>
                </w:rPr>
                <w:t>Водитель автомобиля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14000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город Бугуруслан, </w:t>
            </w:r>
            <w:proofErr w:type="gramStart"/>
            <w:r w:rsidRPr="000F4AE3">
              <w:rPr>
                <w:rFonts w:ascii="Times New Roman" w:hAnsi="Times New Roman" w:cs="Times New Roman"/>
              </w:rPr>
              <w:t>г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Бугуруслан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326" w:history="1">
              <w:r w:rsidRPr="000F4AE3">
                <w:rPr>
                  <w:rStyle w:val="a5"/>
                  <w:rFonts w:ascii="Times New Roman" w:hAnsi="Times New Roman" w:cs="Times New Roman"/>
                </w:rPr>
                <w:t>ГКС(К)ОУ "Специальная (коррекционная )общеобр. школа-интернат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327" w:history="1">
              <w:r w:rsidRPr="000F4AE3">
                <w:rPr>
                  <w:rStyle w:val="a5"/>
                  <w:rFonts w:ascii="Times New Roman" w:hAnsi="Times New Roman" w:cs="Times New Roman"/>
                </w:rPr>
                <w:t>Водитель автомобиля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13950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город Оренбург, </w:t>
            </w:r>
            <w:proofErr w:type="gramStart"/>
            <w:r w:rsidRPr="000F4AE3">
              <w:rPr>
                <w:rFonts w:ascii="Times New Roman" w:hAnsi="Times New Roman" w:cs="Times New Roman"/>
              </w:rPr>
              <w:t>г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Оренбург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328" w:history="1">
              <w:r w:rsidRPr="000F4AE3">
                <w:rPr>
                  <w:rStyle w:val="a5"/>
                  <w:rFonts w:ascii="Times New Roman" w:hAnsi="Times New Roman" w:cs="Times New Roman"/>
                </w:rPr>
                <w:t>МАУДО "ДТДИМ"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329" w:history="1">
              <w:r w:rsidRPr="000F4AE3">
                <w:rPr>
                  <w:rStyle w:val="a5"/>
                  <w:rFonts w:ascii="Times New Roman" w:hAnsi="Times New Roman" w:cs="Times New Roman"/>
                </w:rPr>
                <w:t>Водитель автомобиля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26000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город Бузулук, </w:t>
            </w:r>
            <w:proofErr w:type="gramStart"/>
            <w:r w:rsidRPr="000F4AE3">
              <w:rPr>
                <w:rFonts w:ascii="Times New Roman" w:hAnsi="Times New Roman" w:cs="Times New Roman"/>
              </w:rPr>
              <w:t>г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Бузулук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330" w:history="1">
              <w:r w:rsidRPr="000F4AE3">
                <w:rPr>
                  <w:rStyle w:val="a5"/>
                  <w:rFonts w:ascii="Times New Roman" w:hAnsi="Times New Roman" w:cs="Times New Roman"/>
                </w:rPr>
                <w:t>ООО "АльянсАвтоГрупп-Урал"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331" w:history="1">
              <w:r w:rsidRPr="000F4AE3">
                <w:rPr>
                  <w:rStyle w:val="a5"/>
                  <w:rFonts w:ascii="Times New Roman" w:hAnsi="Times New Roman" w:cs="Times New Roman"/>
                </w:rPr>
                <w:t>Водитель автомобиля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22000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город Оренбург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332" w:history="1">
              <w:r w:rsidRPr="000F4AE3">
                <w:rPr>
                  <w:rStyle w:val="a5"/>
                  <w:rFonts w:ascii="Times New Roman" w:hAnsi="Times New Roman" w:cs="Times New Roman"/>
                </w:rPr>
                <w:t xml:space="preserve">ФИЛИАЛ "ОРЕНБУРГСКОЕ УПРАВЛЕНИЕ ПО ОРГАНИЗАЦИИ ОБЩЕСТВЕННОГО ПИТАНИЯ" ООО </w:t>
              </w:r>
              <w:r w:rsidRPr="000F4AE3">
                <w:rPr>
                  <w:rStyle w:val="a5"/>
                  <w:rFonts w:ascii="Times New Roman" w:hAnsi="Times New Roman" w:cs="Times New Roman"/>
                </w:rPr>
                <w:lastRenderedPageBreak/>
                <w:t>"ГАЗПРОМ ПИТАНИЕ"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lastRenderedPageBreak/>
              <w:t>20.07.2020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333" w:history="1">
              <w:r w:rsidRPr="000F4AE3">
                <w:rPr>
                  <w:rStyle w:val="a5"/>
                  <w:rFonts w:ascii="Times New Roman" w:hAnsi="Times New Roman" w:cs="Times New Roman"/>
                </w:rPr>
                <w:t>Водитель автомобиля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20000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до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город Орск, </w:t>
            </w:r>
            <w:proofErr w:type="gramStart"/>
            <w:r w:rsidRPr="000F4AE3">
              <w:rPr>
                <w:rFonts w:ascii="Times New Roman" w:hAnsi="Times New Roman" w:cs="Times New Roman"/>
              </w:rPr>
              <w:t>г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Орск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334" w:history="1">
              <w:r w:rsidRPr="000F4AE3">
                <w:rPr>
                  <w:rStyle w:val="a5"/>
                  <w:rFonts w:ascii="Times New Roman" w:hAnsi="Times New Roman" w:cs="Times New Roman"/>
                </w:rPr>
                <w:t>МУП "ОРСКГОРТРАНС" АДМИНИСТРАЦИИ Г.ОРСКА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5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335" w:history="1">
              <w:r w:rsidRPr="000F4AE3">
                <w:rPr>
                  <w:rStyle w:val="a5"/>
                  <w:rFonts w:ascii="Times New Roman" w:hAnsi="Times New Roman" w:cs="Times New Roman"/>
                </w:rPr>
                <w:t>Водитель автомобиля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14000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город Оренбург, </w:t>
            </w:r>
            <w:proofErr w:type="gramStart"/>
            <w:r w:rsidRPr="000F4AE3">
              <w:rPr>
                <w:rFonts w:ascii="Times New Roman" w:hAnsi="Times New Roman" w:cs="Times New Roman"/>
              </w:rPr>
              <w:t>г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Оренбург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336" w:history="1">
              <w:r w:rsidRPr="000F4AE3">
                <w:rPr>
                  <w:rStyle w:val="a5"/>
                  <w:rFonts w:ascii="Times New Roman" w:hAnsi="Times New Roman" w:cs="Times New Roman"/>
                </w:rPr>
                <w:t>УФССП РОССИИ ПО ОРЕНБУРГСКОЙ ОБЛАСТИ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AE3E87" w:rsidRPr="000F4AE3" w:rsidTr="000F4AE3">
        <w:tc>
          <w:tcPr>
            <w:tcW w:w="166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337" w:history="1">
              <w:r w:rsidRPr="000F4AE3">
                <w:rPr>
                  <w:rStyle w:val="a5"/>
                  <w:rFonts w:ascii="Times New Roman" w:hAnsi="Times New Roman" w:cs="Times New Roman"/>
                </w:rPr>
                <w:t>Водитель автомобиля</w:t>
              </w:r>
            </w:hyperlink>
          </w:p>
        </w:tc>
        <w:tc>
          <w:tcPr>
            <w:tcW w:w="1053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2300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город Оренбург</w:t>
            </w:r>
          </w:p>
        </w:tc>
        <w:tc>
          <w:tcPr>
            <w:tcW w:w="2478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hyperlink r:id="rId338" w:history="1">
              <w:r w:rsidRPr="000F4AE3">
                <w:rPr>
                  <w:rStyle w:val="a5"/>
                  <w:rFonts w:ascii="Times New Roman" w:hAnsi="Times New Roman" w:cs="Times New Roman"/>
                </w:rPr>
                <w:t>ООО "Автомобильное транспортное предприятие ЛИСТ"</w:t>
              </w:r>
            </w:hyperlink>
          </w:p>
        </w:tc>
        <w:tc>
          <w:tcPr>
            <w:tcW w:w="1474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08.07.2020</w:t>
            </w:r>
          </w:p>
        </w:tc>
        <w:tc>
          <w:tcPr>
            <w:tcW w:w="1255" w:type="dxa"/>
            <w:vAlign w:val="center"/>
          </w:tcPr>
          <w:p w:rsidR="00AE3E87" w:rsidRPr="000F4AE3" w:rsidRDefault="00AE3E87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5</w:t>
            </w:r>
          </w:p>
        </w:tc>
      </w:tr>
      <w:tr w:rsidR="000F4AE3" w:rsidRPr="000F4AE3" w:rsidTr="000F4AE3">
        <w:tc>
          <w:tcPr>
            <w:tcW w:w="1668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hyperlink r:id="rId339" w:history="1">
              <w:r w:rsidRPr="000F4AE3">
                <w:rPr>
                  <w:rStyle w:val="a5"/>
                  <w:rFonts w:ascii="Times New Roman" w:hAnsi="Times New Roman" w:cs="Times New Roman"/>
                </w:rPr>
                <w:t>Водитель автомобиля</w:t>
              </w:r>
            </w:hyperlink>
          </w:p>
        </w:tc>
        <w:tc>
          <w:tcPr>
            <w:tcW w:w="1053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13950</w:t>
            </w:r>
          </w:p>
        </w:tc>
        <w:tc>
          <w:tcPr>
            <w:tcW w:w="2300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proofErr w:type="spellStart"/>
            <w:r w:rsidRPr="000F4AE3">
              <w:rPr>
                <w:rFonts w:ascii="Times New Roman" w:hAnsi="Times New Roman" w:cs="Times New Roman"/>
              </w:rPr>
              <w:t>Светлинский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0F4AE3">
              <w:rPr>
                <w:rFonts w:ascii="Times New Roman" w:hAnsi="Times New Roman" w:cs="Times New Roman"/>
              </w:rPr>
              <w:t>Светлинский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поссовет, </w:t>
            </w:r>
            <w:proofErr w:type="spellStart"/>
            <w:proofErr w:type="gramStart"/>
            <w:r w:rsidRPr="000F4AE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F4AE3">
              <w:rPr>
                <w:rFonts w:ascii="Times New Roman" w:hAnsi="Times New Roman" w:cs="Times New Roman"/>
              </w:rPr>
              <w:t xml:space="preserve"> Светлый</w:t>
            </w:r>
          </w:p>
        </w:tc>
        <w:tc>
          <w:tcPr>
            <w:tcW w:w="2478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hyperlink r:id="rId340" w:history="1">
              <w:r w:rsidRPr="000F4AE3">
                <w:rPr>
                  <w:rStyle w:val="a5"/>
                  <w:rFonts w:ascii="Times New Roman" w:hAnsi="Times New Roman" w:cs="Times New Roman"/>
                </w:rPr>
                <w:t>ГБУЗ "СВЕТЛИНСКАЯ РБ"</w:t>
              </w:r>
            </w:hyperlink>
          </w:p>
        </w:tc>
        <w:tc>
          <w:tcPr>
            <w:tcW w:w="1474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17.07.2020</w:t>
            </w:r>
          </w:p>
        </w:tc>
        <w:tc>
          <w:tcPr>
            <w:tcW w:w="1255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0F4AE3" w:rsidRPr="000F4AE3" w:rsidTr="000F4AE3">
        <w:tc>
          <w:tcPr>
            <w:tcW w:w="1668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hyperlink r:id="rId341" w:history="1">
              <w:r w:rsidRPr="000F4AE3">
                <w:rPr>
                  <w:rStyle w:val="a5"/>
                  <w:rFonts w:ascii="Times New Roman" w:hAnsi="Times New Roman" w:cs="Times New Roman"/>
                </w:rPr>
                <w:t>Водитель автомобиля</w:t>
              </w:r>
            </w:hyperlink>
          </w:p>
        </w:tc>
        <w:tc>
          <w:tcPr>
            <w:tcW w:w="1053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13949</w:t>
            </w:r>
          </w:p>
        </w:tc>
        <w:tc>
          <w:tcPr>
            <w:tcW w:w="2300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город Оренбург</w:t>
            </w:r>
          </w:p>
        </w:tc>
        <w:tc>
          <w:tcPr>
            <w:tcW w:w="2478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hyperlink r:id="rId342" w:history="1">
              <w:r w:rsidRPr="000F4AE3">
                <w:rPr>
                  <w:rStyle w:val="a5"/>
                  <w:rFonts w:ascii="Times New Roman" w:hAnsi="Times New Roman" w:cs="Times New Roman"/>
                </w:rPr>
                <w:t>ДОРОШЕНКО ЮРИЙ ИВАНОВИЧ</w:t>
              </w:r>
            </w:hyperlink>
          </w:p>
        </w:tc>
        <w:tc>
          <w:tcPr>
            <w:tcW w:w="1474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24.06.2020</w:t>
            </w:r>
          </w:p>
        </w:tc>
        <w:tc>
          <w:tcPr>
            <w:tcW w:w="1255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0F4AE3" w:rsidRPr="000F4AE3" w:rsidTr="000F4AE3">
        <w:tc>
          <w:tcPr>
            <w:tcW w:w="1668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hyperlink r:id="rId343" w:history="1">
              <w:r w:rsidRPr="000F4AE3">
                <w:rPr>
                  <w:rStyle w:val="a5"/>
                  <w:rFonts w:ascii="Times New Roman" w:hAnsi="Times New Roman" w:cs="Times New Roman"/>
                </w:rPr>
                <w:t>Водитель автомобиля</w:t>
              </w:r>
            </w:hyperlink>
          </w:p>
        </w:tc>
        <w:tc>
          <w:tcPr>
            <w:tcW w:w="1053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14168</w:t>
            </w:r>
          </w:p>
        </w:tc>
        <w:tc>
          <w:tcPr>
            <w:tcW w:w="2300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город Оренбург, </w:t>
            </w:r>
            <w:proofErr w:type="gramStart"/>
            <w:r w:rsidRPr="000F4AE3">
              <w:rPr>
                <w:rFonts w:ascii="Times New Roman" w:hAnsi="Times New Roman" w:cs="Times New Roman"/>
              </w:rPr>
              <w:t>г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Оренбург</w:t>
            </w:r>
          </w:p>
        </w:tc>
        <w:tc>
          <w:tcPr>
            <w:tcW w:w="2478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hyperlink r:id="rId344" w:history="1">
              <w:r w:rsidRPr="000F4AE3">
                <w:rPr>
                  <w:rStyle w:val="a5"/>
                  <w:rFonts w:ascii="Times New Roman" w:hAnsi="Times New Roman" w:cs="Times New Roman"/>
                </w:rPr>
                <w:t>ОРЕНБУРГСКОЕ ОБЛАСТНОЕ УПРАВЛЕНИЕ ИНКАССАЦИИ-Ф-Л РОССИЙСКОГО ОБЪЕДИНЕНИЯ ИНКАССАЦИИ (РОСИНКАС)</w:t>
              </w:r>
            </w:hyperlink>
          </w:p>
        </w:tc>
        <w:tc>
          <w:tcPr>
            <w:tcW w:w="1474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1255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0F4AE3" w:rsidRPr="000F4AE3" w:rsidTr="000F4AE3">
        <w:tc>
          <w:tcPr>
            <w:tcW w:w="1668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hyperlink r:id="rId345" w:history="1">
              <w:r w:rsidRPr="000F4AE3">
                <w:rPr>
                  <w:rStyle w:val="a5"/>
                  <w:rFonts w:ascii="Times New Roman" w:hAnsi="Times New Roman" w:cs="Times New Roman"/>
                </w:rPr>
                <w:t>Водитель автомобиля</w:t>
              </w:r>
            </w:hyperlink>
          </w:p>
        </w:tc>
        <w:tc>
          <w:tcPr>
            <w:tcW w:w="1053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14000</w:t>
            </w:r>
          </w:p>
        </w:tc>
        <w:tc>
          <w:tcPr>
            <w:tcW w:w="2300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город Оренбург, </w:t>
            </w:r>
            <w:proofErr w:type="gramStart"/>
            <w:r w:rsidRPr="000F4AE3">
              <w:rPr>
                <w:rFonts w:ascii="Times New Roman" w:hAnsi="Times New Roman" w:cs="Times New Roman"/>
              </w:rPr>
              <w:t>г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Оренбург</w:t>
            </w:r>
          </w:p>
        </w:tc>
        <w:tc>
          <w:tcPr>
            <w:tcW w:w="2478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hyperlink r:id="rId346" w:history="1">
              <w:r w:rsidRPr="000F4AE3">
                <w:rPr>
                  <w:rStyle w:val="a5"/>
                  <w:rFonts w:ascii="Times New Roman" w:hAnsi="Times New Roman" w:cs="Times New Roman"/>
                </w:rPr>
                <w:t>УФССП РОССИИ ПО ОРЕНБУРГСКОЙ ОБЛАСТИ</w:t>
              </w:r>
            </w:hyperlink>
          </w:p>
        </w:tc>
        <w:tc>
          <w:tcPr>
            <w:tcW w:w="1474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1255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0F4AE3" w:rsidRPr="000F4AE3" w:rsidTr="000F4AE3">
        <w:tc>
          <w:tcPr>
            <w:tcW w:w="1668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hyperlink r:id="rId347" w:history="1">
              <w:r w:rsidRPr="000F4AE3">
                <w:rPr>
                  <w:rStyle w:val="a5"/>
                  <w:rFonts w:ascii="Times New Roman" w:hAnsi="Times New Roman" w:cs="Times New Roman"/>
                </w:rPr>
                <w:t>Водитель автомобиля</w:t>
              </w:r>
            </w:hyperlink>
          </w:p>
        </w:tc>
        <w:tc>
          <w:tcPr>
            <w:tcW w:w="1053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13949</w:t>
            </w:r>
          </w:p>
        </w:tc>
        <w:tc>
          <w:tcPr>
            <w:tcW w:w="2300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proofErr w:type="spellStart"/>
            <w:r w:rsidRPr="000F4AE3">
              <w:rPr>
                <w:rFonts w:ascii="Times New Roman" w:hAnsi="Times New Roman" w:cs="Times New Roman"/>
              </w:rPr>
              <w:t>Тюльганский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0F4AE3">
              <w:rPr>
                <w:rFonts w:ascii="Times New Roman" w:hAnsi="Times New Roman" w:cs="Times New Roman"/>
              </w:rPr>
              <w:t>Тюльганский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поссовет, </w:t>
            </w:r>
            <w:proofErr w:type="spellStart"/>
            <w:proofErr w:type="gramStart"/>
            <w:r w:rsidRPr="000F4AE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F4AE3">
              <w:rPr>
                <w:rFonts w:ascii="Times New Roman" w:hAnsi="Times New Roman" w:cs="Times New Roman"/>
              </w:rPr>
              <w:t xml:space="preserve"> Тюльган</w:t>
            </w:r>
          </w:p>
        </w:tc>
        <w:tc>
          <w:tcPr>
            <w:tcW w:w="2478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hyperlink r:id="rId348" w:history="1">
              <w:r w:rsidRPr="000F4AE3">
                <w:rPr>
                  <w:rStyle w:val="a5"/>
                  <w:rFonts w:ascii="Times New Roman" w:hAnsi="Times New Roman" w:cs="Times New Roman"/>
                </w:rPr>
                <w:t>ГБУЗ "ТЮЛЬГАНСКАЯ РБ"</w:t>
              </w:r>
            </w:hyperlink>
          </w:p>
        </w:tc>
        <w:tc>
          <w:tcPr>
            <w:tcW w:w="1474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1255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0F4AE3" w:rsidRPr="000F4AE3" w:rsidTr="000F4AE3">
        <w:tc>
          <w:tcPr>
            <w:tcW w:w="1668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hyperlink r:id="rId349" w:history="1">
              <w:r w:rsidRPr="000F4AE3">
                <w:rPr>
                  <w:rStyle w:val="a5"/>
                  <w:rFonts w:ascii="Times New Roman" w:hAnsi="Times New Roman" w:cs="Times New Roman"/>
                </w:rPr>
                <w:t>Водитель автомобиля</w:t>
              </w:r>
            </w:hyperlink>
          </w:p>
        </w:tc>
        <w:tc>
          <w:tcPr>
            <w:tcW w:w="1053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15405</w:t>
            </w:r>
          </w:p>
        </w:tc>
        <w:tc>
          <w:tcPr>
            <w:tcW w:w="2300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proofErr w:type="spellStart"/>
            <w:r w:rsidRPr="000F4AE3">
              <w:rPr>
                <w:rFonts w:ascii="Times New Roman" w:hAnsi="Times New Roman" w:cs="Times New Roman"/>
              </w:rPr>
              <w:t>Абдулинский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>, г Абдулино</w:t>
            </w:r>
          </w:p>
        </w:tc>
        <w:tc>
          <w:tcPr>
            <w:tcW w:w="2478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hyperlink r:id="rId350" w:history="1">
              <w:r w:rsidRPr="000F4AE3">
                <w:rPr>
                  <w:rStyle w:val="a5"/>
                  <w:rFonts w:ascii="Times New Roman" w:hAnsi="Times New Roman" w:cs="Times New Roman"/>
                </w:rPr>
                <w:t>АБДУЛИНСКОЕ ДУ ГУП Оренбургской области "ОРЕНБУРГРЕМДОРСТРОЙ"</w:t>
              </w:r>
            </w:hyperlink>
          </w:p>
        </w:tc>
        <w:tc>
          <w:tcPr>
            <w:tcW w:w="1474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1255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0F4AE3" w:rsidRPr="000F4AE3" w:rsidTr="000F4AE3">
        <w:tc>
          <w:tcPr>
            <w:tcW w:w="1668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hyperlink r:id="rId351" w:history="1">
              <w:r w:rsidRPr="000F4AE3">
                <w:rPr>
                  <w:rStyle w:val="a5"/>
                  <w:rFonts w:ascii="Times New Roman" w:hAnsi="Times New Roman" w:cs="Times New Roman"/>
                </w:rPr>
                <w:t>Водитель автомобиля</w:t>
              </w:r>
            </w:hyperlink>
          </w:p>
        </w:tc>
        <w:tc>
          <w:tcPr>
            <w:tcW w:w="1053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13950</w:t>
            </w:r>
          </w:p>
        </w:tc>
        <w:tc>
          <w:tcPr>
            <w:tcW w:w="2300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город Бузулук</w:t>
            </w:r>
          </w:p>
        </w:tc>
        <w:tc>
          <w:tcPr>
            <w:tcW w:w="2478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hyperlink r:id="rId352" w:history="1">
              <w:r w:rsidRPr="000F4AE3">
                <w:rPr>
                  <w:rStyle w:val="a5"/>
                  <w:rFonts w:ascii="Times New Roman" w:hAnsi="Times New Roman" w:cs="Times New Roman"/>
                </w:rPr>
                <w:t>ГУ-УПРАВЛЕНИЕ ПЕНСИОННОГО ФОНДА РФ В Г. БУЗУЛУКЕ (межрайонное)</w:t>
              </w:r>
            </w:hyperlink>
          </w:p>
        </w:tc>
        <w:tc>
          <w:tcPr>
            <w:tcW w:w="1474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1255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0F4AE3" w:rsidRPr="000F4AE3" w:rsidTr="000F4AE3">
        <w:tc>
          <w:tcPr>
            <w:tcW w:w="1668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hyperlink r:id="rId353" w:history="1">
              <w:r w:rsidRPr="000F4AE3">
                <w:rPr>
                  <w:rStyle w:val="a5"/>
                  <w:rFonts w:ascii="Times New Roman" w:hAnsi="Times New Roman" w:cs="Times New Roman"/>
                </w:rPr>
                <w:t>Водитель автомобиля</w:t>
              </w:r>
            </w:hyperlink>
          </w:p>
        </w:tc>
        <w:tc>
          <w:tcPr>
            <w:tcW w:w="1053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18000</w:t>
            </w:r>
          </w:p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до</w:t>
            </w:r>
          </w:p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18000</w:t>
            </w:r>
          </w:p>
        </w:tc>
        <w:tc>
          <w:tcPr>
            <w:tcW w:w="2300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город Орск, </w:t>
            </w:r>
            <w:proofErr w:type="gramStart"/>
            <w:r w:rsidRPr="000F4AE3">
              <w:rPr>
                <w:rFonts w:ascii="Times New Roman" w:hAnsi="Times New Roman" w:cs="Times New Roman"/>
              </w:rPr>
              <w:t>г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Орск</w:t>
            </w:r>
          </w:p>
        </w:tc>
        <w:tc>
          <w:tcPr>
            <w:tcW w:w="2478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hyperlink r:id="rId354" w:history="1">
              <w:r w:rsidRPr="000F4AE3">
                <w:rPr>
                  <w:rStyle w:val="a5"/>
                  <w:rFonts w:ascii="Times New Roman" w:hAnsi="Times New Roman" w:cs="Times New Roman"/>
                </w:rPr>
                <w:t>Октябрьский районный суд г. Орска ( Управление Судебного департамента в Оренбургской области)</w:t>
              </w:r>
            </w:hyperlink>
          </w:p>
        </w:tc>
        <w:tc>
          <w:tcPr>
            <w:tcW w:w="1474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21.07.2020</w:t>
            </w:r>
          </w:p>
        </w:tc>
        <w:tc>
          <w:tcPr>
            <w:tcW w:w="1255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0F4AE3" w:rsidRPr="000F4AE3" w:rsidTr="000F4AE3">
        <w:tc>
          <w:tcPr>
            <w:tcW w:w="1668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hyperlink r:id="rId355" w:history="1">
              <w:r w:rsidRPr="000F4AE3">
                <w:rPr>
                  <w:rStyle w:val="a5"/>
                  <w:rFonts w:ascii="Times New Roman" w:hAnsi="Times New Roman" w:cs="Times New Roman"/>
                </w:rPr>
                <w:t>Водитель автомобиля</w:t>
              </w:r>
            </w:hyperlink>
          </w:p>
        </w:tc>
        <w:tc>
          <w:tcPr>
            <w:tcW w:w="1053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13950</w:t>
            </w:r>
          </w:p>
        </w:tc>
        <w:tc>
          <w:tcPr>
            <w:tcW w:w="2300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Октябрьский муниципальный район, Ильинский сельсовет, </w:t>
            </w:r>
            <w:proofErr w:type="gramStart"/>
            <w:r w:rsidRPr="000F4AE3">
              <w:rPr>
                <w:rFonts w:ascii="Times New Roman" w:hAnsi="Times New Roman" w:cs="Times New Roman"/>
              </w:rPr>
              <w:t>с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Ильинка</w:t>
            </w:r>
          </w:p>
        </w:tc>
        <w:tc>
          <w:tcPr>
            <w:tcW w:w="2478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hyperlink r:id="rId356" w:history="1">
              <w:r w:rsidRPr="000F4AE3">
                <w:rPr>
                  <w:rStyle w:val="a5"/>
                  <w:rFonts w:ascii="Times New Roman" w:hAnsi="Times New Roman" w:cs="Times New Roman"/>
                </w:rPr>
                <w:t>ОАО АПК "ИЛЬИНКА"</w:t>
              </w:r>
            </w:hyperlink>
          </w:p>
        </w:tc>
        <w:tc>
          <w:tcPr>
            <w:tcW w:w="1474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23.07.2020</w:t>
            </w:r>
          </w:p>
        </w:tc>
        <w:tc>
          <w:tcPr>
            <w:tcW w:w="1255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</w:t>
            </w:r>
          </w:p>
        </w:tc>
      </w:tr>
      <w:tr w:rsidR="000F4AE3" w:rsidRPr="000F4AE3" w:rsidTr="000F4AE3">
        <w:tc>
          <w:tcPr>
            <w:tcW w:w="1668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hyperlink r:id="rId357" w:history="1">
              <w:r w:rsidRPr="000F4AE3">
                <w:rPr>
                  <w:rStyle w:val="a5"/>
                  <w:rFonts w:ascii="Times New Roman" w:hAnsi="Times New Roman" w:cs="Times New Roman"/>
                </w:rPr>
                <w:t>Водитель автомобиля</w:t>
              </w:r>
            </w:hyperlink>
          </w:p>
        </w:tc>
        <w:tc>
          <w:tcPr>
            <w:tcW w:w="1053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18000</w:t>
            </w:r>
          </w:p>
        </w:tc>
        <w:tc>
          <w:tcPr>
            <w:tcW w:w="2300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город Оренбург, </w:t>
            </w:r>
            <w:proofErr w:type="gramStart"/>
            <w:r w:rsidRPr="000F4AE3">
              <w:rPr>
                <w:rFonts w:ascii="Times New Roman" w:hAnsi="Times New Roman" w:cs="Times New Roman"/>
              </w:rPr>
              <w:t>г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Оренбург</w:t>
            </w:r>
          </w:p>
        </w:tc>
        <w:tc>
          <w:tcPr>
            <w:tcW w:w="2478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hyperlink r:id="rId358" w:history="1">
              <w:r w:rsidRPr="000F4AE3">
                <w:rPr>
                  <w:rStyle w:val="a5"/>
                  <w:rFonts w:ascii="Times New Roman" w:hAnsi="Times New Roman" w:cs="Times New Roman"/>
                </w:rPr>
                <w:t>ИП МЕРЗЛИКИНА Е.А.</w:t>
              </w:r>
            </w:hyperlink>
          </w:p>
        </w:tc>
        <w:tc>
          <w:tcPr>
            <w:tcW w:w="1474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22.06.2020</w:t>
            </w:r>
          </w:p>
        </w:tc>
        <w:tc>
          <w:tcPr>
            <w:tcW w:w="1255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0F4AE3" w:rsidRPr="000F4AE3" w:rsidTr="000F4AE3">
        <w:tc>
          <w:tcPr>
            <w:tcW w:w="1668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hyperlink r:id="rId359" w:history="1">
              <w:r w:rsidRPr="000F4AE3">
                <w:rPr>
                  <w:rStyle w:val="a5"/>
                  <w:rFonts w:ascii="Times New Roman" w:hAnsi="Times New Roman" w:cs="Times New Roman"/>
                </w:rPr>
                <w:t>Водитель автомобиля</w:t>
              </w:r>
            </w:hyperlink>
          </w:p>
        </w:tc>
        <w:tc>
          <w:tcPr>
            <w:tcW w:w="1053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2300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Переволоцкий муниципальный </w:t>
            </w:r>
            <w:r w:rsidRPr="000F4AE3">
              <w:rPr>
                <w:rFonts w:ascii="Times New Roman" w:hAnsi="Times New Roman" w:cs="Times New Roman"/>
              </w:rPr>
              <w:lastRenderedPageBreak/>
              <w:t xml:space="preserve">район, Переволоцкий поссовет, </w:t>
            </w:r>
            <w:proofErr w:type="spellStart"/>
            <w:proofErr w:type="gramStart"/>
            <w:r w:rsidRPr="000F4AE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F4AE3">
              <w:rPr>
                <w:rFonts w:ascii="Times New Roman" w:hAnsi="Times New Roman" w:cs="Times New Roman"/>
              </w:rPr>
              <w:t xml:space="preserve"> Переволоцкий</w:t>
            </w:r>
          </w:p>
        </w:tc>
        <w:tc>
          <w:tcPr>
            <w:tcW w:w="2478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hyperlink r:id="rId360" w:history="1">
              <w:r w:rsidRPr="000F4AE3">
                <w:rPr>
                  <w:rStyle w:val="a5"/>
                  <w:rFonts w:ascii="Times New Roman" w:hAnsi="Times New Roman" w:cs="Times New Roman"/>
                </w:rPr>
                <w:t>ГБУЗ "ПЕРЕВОЛОЦКАЯ РБ"</w:t>
              </w:r>
            </w:hyperlink>
          </w:p>
        </w:tc>
        <w:tc>
          <w:tcPr>
            <w:tcW w:w="1474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21.07.2020</w:t>
            </w:r>
          </w:p>
        </w:tc>
        <w:tc>
          <w:tcPr>
            <w:tcW w:w="1255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3</w:t>
            </w:r>
          </w:p>
        </w:tc>
      </w:tr>
      <w:tr w:rsidR="000F4AE3" w:rsidRPr="000F4AE3" w:rsidTr="000F4AE3">
        <w:tc>
          <w:tcPr>
            <w:tcW w:w="1668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hyperlink r:id="rId361" w:history="1">
              <w:r w:rsidRPr="000F4AE3">
                <w:rPr>
                  <w:rStyle w:val="a5"/>
                  <w:rFonts w:ascii="Times New Roman" w:hAnsi="Times New Roman" w:cs="Times New Roman"/>
                </w:rPr>
                <w:t>Водитель автомобиля</w:t>
              </w:r>
            </w:hyperlink>
          </w:p>
        </w:tc>
        <w:tc>
          <w:tcPr>
            <w:tcW w:w="1053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13950</w:t>
            </w:r>
          </w:p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до</w:t>
            </w:r>
          </w:p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2300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proofErr w:type="spellStart"/>
            <w:r w:rsidRPr="000F4AE3">
              <w:rPr>
                <w:rFonts w:ascii="Times New Roman" w:hAnsi="Times New Roman" w:cs="Times New Roman"/>
              </w:rPr>
              <w:t>Гайский</w:t>
            </w:r>
            <w:proofErr w:type="spellEnd"/>
          </w:p>
        </w:tc>
        <w:tc>
          <w:tcPr>
            <w:tcW w:w="2478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hyperlink r:id="rId362" w:history="1">
              <w:r w:rsidRPr="000F4AE3">
                <w:rPr>
                  <w:rStyle w:val="a5"/>
                  <w:rFonts w:ascii="Times New Roman" w:hAnsi="Times New Roman" w:cs="Times New Roman"/>
                </w:rPr>
                <w:t>ЦЗН Г. ГАЯ</w:t>
              </w:r>
            </w:hyperlink>
          </w:p>
        </w:tc>
        <w:tc>
          <w:tcPr>
            <w:tcW w:w="1474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23.07.2020</w:t>
            </w:r>
          </w:p>
        </w:tc>
        <w:tc>
          <w:tcPr>
            <w:tcW w:w="1255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0F4AE3" w:rsidRPr="000F4AE3" w:rsidTr="000F4AE3">
        <w:tc>
          <w:tcPr>
            <w:tcW w:w="1668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hyperlink r:id="rId363" w:history="1">
              <w:r w:rsidRPr="000F4AE3">
                <w:rPr>
                  <w:rStyle w:val="a5"/>
                  <w:rFonts w:ascii="Times New Roman" w:hAnsi="Times New Roman" w:cs="Times New Roman"/>
                </w:rPr>
                <w:t>Водитель автомобиля</w:t>
              </w:r>
            </w:hyperlink>
          </w:p>
        </w:tc>
        <w:tc>
          <w:tcPr>
            <w:tcW w:w="1053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28000</w:t>
            </w:r>
          </w:p>
        </w:tc>
        <w:tc>
          <w:tcPr>
            <w:tcW w:w="2300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город Бузулук, </w:t>
            </w:r>
            <w:proofErr w:type="gramStart"/>
            <w:r w:rsidRPr="000F4AE3">
              <w:rPr>
                <w:rFonts w:ascii="Times New Roman" w:hAnsi="Times New Roman" w:cs="Times New Roman"/>
              </w:rPr>
              <w:t>г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Бузулук</w:t>
            </w:r>
          </w:p>
        </w:tc>
        <w:tc>
          <w:tcPr>
            <w:tcW w:w="2478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hyperlink r:id="rId364" w:history="1">
              <w:r w:rsidRPr="000F4AE3">
                <w:rPr>
                  <w:rStyle w:val="a5"/>
                  <w:rFonts w:ascii="Times New Roman" w:hAnsi="Times New Roman" w:cs="Times New Roman"/>
                </w:rPr>
                <w:t>ООО "СТРЕЛА"</w:t>
              </w:r>
            </w:hyperlink>
          </w:p>
        </w:tc>
        <w:tc>
          <w:tcPr>
            <w:tcW w:w="1474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1255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0F4AE3" w:rsidRPr="000F4AE3" w:rsidTr="000F4AE3">
        <w:tc>
          <w:tcPr>
            <w:tcW w:w="1668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hyperlink r:id="rId365" w:history="1">
              <w:r w:rsidRPr="000F4AE3">
                <w:rPr>
                  <w:rStyle w:val="a5"/>
                  <w:rFonts w:ascii="Times New Roman" w:hAnsi="Times New Roman" w:cs="Times New Roman"/>
                </w:rPr>
                <w:t>Водитель автомобиля</w:t>
              </w:r>
            </w:hyperlink>
          </w:p>
        </w:tc>
        <w:tc>
          <w:tcPr>
            <w:tcW w:w="1053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24150</w:t>
            </w:r>
          </w:p>
        </w:tc>
        <w:tc>
          <w:tcPr>
            <w:tcW w:w="2300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proofErr w:type="spellStart"/>
            <w:r w:rsidRPr="000F4AE3">
              <w:rPr>
                <w:rFonts w:ascii="Times New Roman" w:hAnsi="Times New Roman" w:cs="Times New Roman"/>
              </w:rPr>
              <w:t>Новоорский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0F4AE3">
              <w:rPr>
                <w:rFonts w:ascii="Times New Roman" w:hAnsi="Times New Roman" w:cs="Times New Roman"/>
              </w:rPr>
              <w:t>Новоорский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поссовет, </w:t>
            </w:r>
            <w:proofErr w:type="spellStart"/>
            <w:proofErr w:type="gramStart"/>
            <w:r w:rsidRPr="000F4AE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F4AE3">
              <w:rPr>
                <w:rFonts w:ascii="Times New Roman" w:hAnsi="Times New Roman" w:cs="Times New Roman"/>
              </w:rPr>
              <w:t xml:space="preserve"> Новоорск</w:t>
            </w:r>
          </w:p>
        </w:tc>
        <w:tc>
          <w:tcPr>
            <w:tcW w:w="2478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hyperlink r:id="rId366" w:history="1">
              <w:r w:rsidRPr="000F4AE3">
                <w:rPr>
                  <w:rStyle w:val="a5"/>
                  <w:rFonts w:ascii="Times New Roman" w:hAnsi="Times New Roman" w:cs="Times New Roman"/>
                </w:rPr>
                <w:t>ООО Спецавтотранс</w:t>
              </w:r>
            </w:hyperlink>
          </w:p>
        </w:tc>
        <w:tc>
          <w:tcPr>
            <w:tcW w:w="1474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1255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5</w:t>
            </w:r>
          </w:p>
        </w:tc>
      </w:tr>
      <w:tr w:rsidR="000F4AE3" w:rsidRPr="000F4AE3" w:rsidTr="000F4AE3">
        <w:tc>
          <w:tcPr>
            <w:tcW w:w="1668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hyperlink r:id="rId367" w:history="1">
              <w:r w:rsidRPr="000F4AE3">
                <w:rPr>
                  <w:rStyle w:val="a5"/>
                  <w:rFonts w:ascii="Times New Roman" w:hAnsi="Times New Roman" w:cs="Times New Roman"/>
                </w:rPr>
                <w:t>Водитель автомобиля</w:t>
              </w:r>
            </w:hyperlink>
          </w:p>
        </w:tc>
        <w:tc>
          <w:tcPr>
            <w:tcW w:w="1053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2300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proofErr w:type="spellStart"/>
            <w:r w:rsidRPr="000F4AE3">
              <w:rPr>
                <w:rFonts w:ascii="Times New Roman" w:hAnsi="Times New Roman" w:cs="Times New Roman"/>
              </w:rPr>
              <w:t>Ясненский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муниципальный район, город Ясный, </w:t>
            </w:r>
            <w:proofErr w:type="gramStart"/>
            <w:r w:rsidRPr="000F4AE3">
              <w:rPr>
                <w:rFonts w:ascii="Times New Roman" w:hAnsi="Times New Roman" w:cs="Times New Roman"/>
              </w:rPr>
              <w:t>г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Ясный</w:t>
            </w:r>
          </w:p>
        </w:tc>
        <w:tc>
          <w:tcPr>
            <w:tcW w:w="2478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hyperlink r:id="rId368" w:history="1">
              <w:r w:rsidRPr="000F4AE3">
                <w:rPr>
                  <w:rStyle w:val="a5"/>
                  <w:rFonts w:ascii="Times New Roman" w:hAnsi="Times New Roman" w:cs="Times New Roman"/>
                </w:rPr>
                <w:t>ООО "Комбинат бытового обслуживания"</w:t>
              </w:r>
            </w:hyperlink>
          </w:p>
        </w:tc>
        <w:tc>
          <w:tcPr>
            <w:tcW w:w="1474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1255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0F4AE3" w:rsidRPr="000F4AE3" w:rsidTr="000F4AE3">
        <w:tc>
          <w:tcPr>
            <w:tcW w:w="1668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hyperlink r:id="rId369" w:history="1">
              <w:r w:rsidRPr="000F4AE3">
                <w:rPr>
                  <w:rStyle w:val="a5"/>
                  <w:rFonts w:ascii="Times New Roman" w:hAnsi="Times New Roman" w:cs="Times New Roman"/>
                </w:rPr>
                <w:t>Водитель автомобиля</w:t>
              </w:r>
            </w:hyperlink>
          </w:p>
        </w:tc>
        <w:tc>
          <w:tcPr>
            <w:tcW w:w="1053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2300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город Оренбург, </w:t>
            </w:r>
            <w:proofErr w:type="gramStart"/>
            <w:r w:rsidRPr="000F4AE3">
              <w:rPr>
                <w:rFonts w:ascii="Times New Roman" w:hAnsi="Times New Roman" w:cs="Times New Roman"/>
              </w:rPr>
              <w:t>г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Оренбург</w:t>
            </w:r>
          </w:p>
        </w:tc>
        <w:tc>
          <w:tcPr>
            <w:tcW w:w="2478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hyperlink r:id="rId370" w:history="1">
              <w:r w:rsidRPr="000F4AE3">
                <w:rPr>
                  <w:rStyle w:val="a5"/>
                  <w:rFonts w:ascii="Times New Roman" w:hAnsi="Times New Roman" w:cs="Times New Roman"/>
                </w:rPr>
                <w:t>ГБУСОН ОРЕНБУРГСКОЙ ОБЛАСТИ "СОЦИАЛЬНО-РЕАБИЛИТАЦИОННЫЙ ЦЕНТР ДЛЯ НЕСОВЕРШЕННОЛЕТНИХ "ГАРМОНИЯ" В Г. ОРЕНБУРГЕ</w:t>
              </w:r>
            </w:hyperlink>
          </w:p>
        </w:tc>
        <w:tc>
          <w:tcPr>
            <w:tcW w:w="1474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1255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0F4AE3" w:rsidRPr="000F4AE3" w:rsidTr="000F4AE3">
        <w:tc>
          <w:tcPr>
            <w:tcW w:w="1668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hyperlink r:id="rId371" w:history="1">
              <w:r w:rsidRPr="000F4AE3">
                <w:rPr>
                  <w:rStyle w:val="a5"/>
                  <w:rFonts w:ascii="Times New Roman" w:hAnsi="Times New Roman" w:cs="Times New Roman"/>
                </w:rPr>
                <w:t>Водитель автомобиля</w:t>
              </w:r>
            </w:hyperlink>
          </w:p>
        </w:tc>
        <w:tc>
          <w:tcPr>
            <w:tcW w:w="1053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15237</w:t>
            </w:r>
          </w:p>
        </w:tc>
        <w:tc>
          <w:tcPr>
            <w:tcW w:w="2300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город Бузулук, </w:t>
            </w:r>
            <w:proofErr w:type="gramStart"/>
            <w:r w:rsidRPr="000F4AE3">
              <w:rPr>
                <w:rFonts w:ascii="Times New Roman" w:hAnsi="Times New Roman" w:cs="Times New Roman"/>
              </w:rPr>
              <w:t>г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Бузулук</w:t>
            </w:r>
          </w:p>
        </w:tc>
        <w:tc>
          <w:tcPr>
            <w:tcW w:w="2478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hyperlink r:id="rId372" w:history="1">
              <w:r w:rsidRPr="000F4AE3">
                <w:rPr>
                  <w:rStyle w:val="a5"/>
                  <w:rFonts w:ascii="Times New Roman" w:hAnsi="Times New Roman" w:cs="Times New Roman"/>
                </w:rPr>
                <w:t>АО "ПОЧТА РОССИИ" БУЗУЛУКСКИЙ ПОЧТАМТ УФПС ОРЕНБ. ОБЛ.</w:t>
              </w:r>
            </w:hyperlink>
          </w:p>
        </w:tc>
        <w:tc>
          <w:tcPr>
            <w:tcW w:w="1474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15.07.2020</w:t>
            </w:r>
          </w:p>
        </w:tc>
        <w:tc>
          <w:tcPr>
            <w:tcW w:w="1255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3</w:t>
            </w:r>
          </w:p>
        </w:tc>
      </w:tr>
      <w:tr w:rsidR="000F4AE3" w:rsidRPr="000F4AE3" w:rsidTr="000F4AE3">
        <w:tc>
          <w:tcPr>
            <w:tcW w:w="1668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hyperlink r:id="rId373" w:history="1">
              <w:r w:rsidRPr="000F4AE3">
                <w:rPr>
                  <w:rStyle w:val="a5"/>
                  <w:rFonts w:ascii="Times New Roman" w:hAnsi="Times New Roman" w:cs="Times New Roman"/>
                </w:rPr>
                <w:t>Водитель автомобиля</w:t>
              </w:r>
            </w:hyperlink>
          </w:p>
        </w:tc>
        <w:tc>
          <w:tcPr>
            <w:tcW w:w="1053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13949</w:t>
            </w:r>
          </w:p>
        </w:tc>
        <w:tc>
          <w:tcPr>
            <w:tcW w:w="2300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город Оренбург, </w:t>
            </w:r>
            <w:proofErr w:type="gramStart"/>
            <w:r w:rsidRPr="000F4AE3">
              <w:rPr>
                <w:rFonts w:ascii="Times New Roman" w:hAnsi="Times New Roman" w:cs="Times New Roman"/>
              </w:rPr>
              <w:t>г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Оренбург</w:t>
            </w:r>
          </w:p>
        </w:tc>
        <w:tc>
          <w:tcPr>
            <w:tcW w:w="2478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hyperlink r:id="rId374" w:history="1">
              <w:r w:rsidRPr="000F4AE3">
                <w:rPr>
                  <w:rStyle w:val="a5"/>
                  <w:rFonts w:ascii="Times New Roman" w:hAnsi="Times New Roman" w:cs="Times New Roman"/>
                </w:rPr>
                <w:t>ВОЙСКОВАЯ ЧАСТЬ 33860</w:t>
              </w:r>
            </w:hyperlink>
          </w:p>
        </w:tc>
        <w:tc>
          <w:tcPr>
            <w:tcW w:w="1474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1255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0F4AE3" w:rsidRPr="000F4AE3" w:rsidTr="000F4AE3">
        <w:tc>
          <w:tcPr>
            <w:tcW w:w="1668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hyperlink r:id="rId375" w:history="1">
              <w:r w:rsidRPr="000F4AE3">
                <w:rPr>
                  <w:rStyle w:val="a5"/>
                  <w:rFonts w:ascii="Times New Roman" w:hAnsi="Times New Roman" w:cs="Times New Roman"/>
                </w:rPr>
                <w:t>Водитель автомобиля</w:t>
              </w:r>
            </w:hyperlink>
          </w:p>
        </w:tc>
        <w:tc>
          <w:tcPr>
            <w:tcW w:w="1053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14000</w:t>
            </w:r>
          </w:p>
        </w:tc>
        <w:tc>
          <w:tcPr>
            <w:tcW w:w="2300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proofErr w:type="spellStart"/>
            <w:r w:rsidRPr="000F4AE3">
              <w:rPr>
                <w:rFonts w:ascii="Times New Roman" w:hAnsi="Times New Roman" w:cs="Times New Roman"/>
              </w:rPr>
              <w:t>Асекеевский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0F4AE3">
              <w:rPr>
                <w:rFonts w:ascii="Times New Roman" w:hAnsi="Times New Roman" w:cs="Times New Roman"/>
              </w:rPr>
              <w:t>Асекеевский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сельсовет, с Асекеево</w:t>
            </w:r>
          </w:p>
        </w:tc>
        <w:tc>
          <w:tcPr>
            <w:tcW w:w="2478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hyperlink r:id="rId376" w:history="1">
              <w:r w:rsidRPr="000F4AE3">
                <w:rPr>
                  <w:rStyle w:val="a5"/>
                  <w:rFonts w:ascii="Times New Roman" w:hAnsi="Times New Roman" w:cs="Times New Roman"/>
                </w:rPr>
                <w:t>КФХ "Акчулпанов Г.Г."</w:t>
              </w:r>
            </w:hyperlink>
          </w:p>
        </w:tc>
        <w:tc>
          <w:tcPr>
            <w:tcW w:w="1474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1255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0F4AE3" w:rsidRPr="000F4AE3" w:rsidTr="000F4AE3">
        <w:tc>
          <w:tcPr>
            <w:tcW w:w="1668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hyperlink r:id="rId377" w:history="1">
              <w:r w:rsidRPr="000F4AE3">
                <w:rPr>
                  <w:rStyle w:val="a5"/>
                  <w:rFonts w:ascii="Times New Roman" w:hAnsi="Times New Roman" w:cs="Times New Roman"/>
                </w:rPr>
                <w:t>Водитель автомобиля</w:t>
              </w:r>
            </w:hyperlink>
          </w:p>
        </w:tc>
        <w:tc>
          <w:tcPr>
            <w:tcW w:w="1053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13950</w:t>
            </w:r>
          </w:p>
        </w:tc>
        <w:tc>
          <w:tcPr>
            <w:tcW w:w="2300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proofErr w:type="spellStart"/>
            <w:r w:rsidRPr="000F4AE3">
              <w:rPr>
                <w:rFonts w:ascii="Times New Roman" w:hAnsi="Times New Roman" w:cs="Times New Roman"/>
              </w:rPr>
              <w:t>Адамовский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0F4AE3">
              <w:rPr>
                <w:rFonts w:ascii="Times New Roman" w:hAnsi="Times New Roman" w:cs="Times New Roman"/>
              </w:rPr>
              <w:t>Обильновский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сельсовет, </w:t>
            </w:r>
            <w:proofErr w:type="spellStart"/>
            <w:proofErr w:type="gramStart"/>
            <w:r w:rsidRPr="000F4AE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F4AE3">
              <w:rPr>
                <w:rFonts w:ascii="Times New Roman" w:hAnsi="Times New Roman" w:cs="Times New Roman"/>
              </w:rPr>
              <w:t xml:space="preserve"> Обильный</w:t>
            </w:r>
          </w:p>
        </w:tc>
        <w:tc>
          <w:tcPr>
            <w:tcW w:w="2478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hyperlink r:id="rId378" w:history="1">
              <w:r w:rsidRPr="000F4AE3">
                <w:rPr>
                  <w:rStyle w:val="a5"/>
                  <w:rFonts w:ascii="Times New Roman" w:hAnsi="Times New Roman" w:cs="Times New Roman"/>
                </w:rPr>
                <w:t>Администрация муниципального образования Обильновский сельсовет</w:t>
              </w:r>
            </w:hyperlink>
          </w:p>
        </w:tc>
        <w:tc>
          <w:tcPr>
            <w:tcW w:w="1474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1255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0F4AE3" w:rsidRPr="000F4AE3" w:rsidTr="000F4AE3">
        <w:tc>
          <w:tcPr>
            <w:tcW w:w="1668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hyperlink r:id="rId379" w:history="1">
              <w:r w:rsidRPr="000F4AE3">
                <w:rPr>
                  <w:rStyle w:val="a5"/>
                  <w:rFonts w:ascii="Times New Roman" w:hAnsi="Times New Roman" w:cs="Times New Roman"/>
                </w:rPr>
                <w:t>Водитель автомобиля</w:t>
              </w:r>
            </w:hyperlink>
          </w:p>
        </w:tc>
        <w:tc>
          <w:tcPr>
            <w:tcW w:w="1053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17700</w:t>
            </w:r>
          </w:p>
        </w:tc>
        <w:tc>
          <w:tcPr>
            <w:tcW w:w="2300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город Бузулук, </w:t>
            </w:r>
            <w:proofErr w:type="gramStart"/>
            <w:r w:rsidRPr="000F4AE3">
              <w:rPr>
                <w:rFonts w:ascii="Times New Roman" w:hAnsi="Times New Roman" w:cs="Times New Roman"/>
              </w:rPr>
              <w:t>г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Бузулук</w:t>
            </w:r>
          </w:p>
        </w:tc>
        <w:tc>
          <w:tcPr>
            <w:tcW w:w="2478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hyperlink r:id="rId380" w:history="1">
              <w:r w:rsidRPr="000F4AE3">
                <w:rPr>
                  <w:rStyle w:val="a5"/>
                  <w:rFonts w:ascii="Times New Roman" w:hAnsi="Times New Roman" w:cs="Times New Roman"/>
                </w:rPr>
                <w:t>ЦЗН Г. БУЗУЛУКА</w:t>
              </w:r>
            </w:hyperlink>
          </w:p>
        </w:tc>
        <w:tc>
          <w:tcPr>
            <w:tcW w:w="1474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1255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0F4AE3" w:rsidRPr="000F4AE3" w:rsidTr="000F4AE3">
        <w:tc>
          <w:tcPr>
            <w:tcW w:w="1668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hyperlink r:id="rId381" w:history="1">
              <w:r w:rsidRPr="000F4AE3">
                <w:rPr>
                  <w:rStyle w:val="a5"/>
                  <w:rFonts w:ascii="Times New Roman" w:hAnsi="Times New Roman" w:cs="Times New Roman"/>
                </w:rPr>
                <w:t>Водитель автомобиля</w:t>
              </w:r>
            </w:hyperlink>
          </w:p>
        </w:tc>
        <w:tc>
          <w:tcPr>
            <w:tcW w:w="1053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13950</w:t>
            </w:r>
          </w:p>
        </w:tc>
        <w:tc>
          <w:tcPr>
            <w:tcW w:w="2300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proofErr w:type="spellStart"/>
            <w:r w:rsidRPr="000F4AE3">
              <w:rPr>
                <w:rFonts w:ascii="Times New Roman" w:hAnsi="Times New Roman" w:cs="Times New Roman"/>
              </w:rPr>
              <w:t>Бузулукский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0F4AE3">
              <w:rPr>
                <w:rFonts w:ascii="Times New Roman" w:hAnsi="Times New Roman" w:cs="Times New Roman"/>
              </w:rPr>
              <w:t>Палимовский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сельсовет, с </w:t>
            </w:r>
            <w:proofErr w:type="spellStart"/>
            <w:r w:rsidRPr="000F4AE3">
              <w:rPr>
                <w:rFonts w:ascii="Times New Roman" w:hAnsi="Times New Roman" w:cs="Times New Roman"/>
              </w:rPr>
              <w:t>Палимовка</w:t>
            </w:r>
            <w:proofErr w:type="spellEnd"/>
          </w:p>
        </w:tc>
        <w:tc>
          <w:tcPr>
            <w:tcW w:w="2478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hyperlink r:id="rId382" w:history="1">
              <w:r w:rsidRPr="000F4AE3">
                <w:rPr>
                  <w:rStyle w:val="a5"/>
                  <w:rFonts w:ascii="Times New Roman" w:hAnsi="Times New Roman" w:cs="Times New Roman"/>
                </w:rPr>
                <w:t>ООО "Евро Транс"</w:t>
              </w:r>
            </w:hyperlink>
          </w:p>
        </w:tc>
        <w:tc>
          <w:tcPr>
            <w:tcW w:w="1474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01.07.2020</w:t>
            </w:r>
          </w:p>
        </w:tc>
        <w:tc>
          <w:tcPr>
            <w:tcW w:w="1255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</w:t>
            </w:r>
          </w:p>
        </w:tc>
      </w:tr>
      <w:tr w:rsidR="000F4AE3" w:rsidRPr="000F4AE3" w:rsidTr="000F4AE3">
        <w:tc>
          <w:tcPr>
            <w:tcW w:w="1668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hyperlink r:id="rId383" w:history="1">
              <w:r w:rsidRPr="000F4AE3">
                <w:rPr>
                  <w:rStyle w:val="a5"/>
                  <w:rFonts w:ascii="Times New Roman" w:hAnsi="Times New Roman" w:cs="Times New Roman"/>
                </w:rPr>
                <w:t>Водитель автомобиля</w:t>
              </w:r>
            </w:hyperlink>
          </w:p>
        </w:tc>
        <w:tc>
          <w:tcPr>
            <w:tcW w:w="1053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20000</w:t>
            </w:r>
          </w:p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до</w:t>
            </w:r>
          </w:p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2300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город Медногорск, </w:t>
            </w:r>
            <w:proofErr w:type="gramStart"/>
            <w:r w:rsidRPr="000F4AE3">
              <w:rPr>
                <w:rFonts w:ascii="Times New Roman" w:hAnsi="Times New Roman" w:cs="Times New Roman"/>
              </w:rPr>
              <w:t>г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Медногорск</w:t>
            </w:r>
          </w:p>
        </w:tc>
        <w:tc>
          <w:tcPr>
            <w:tcW w:w="2478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hyperlink r:id="rId384" w:history="1">
              <w:r w:rsidRPr="000F4AE3">
                <w:rPr>
                  <w:rStyle w:val="a5"/>
                  <w:rFonts w:ascii="Times New Roman" w:hAnsi="Times New Roman" w:cs="Times New Roman"/>
                </w:rPr>
                <w:t>ЦЗН Г. МЕДНОГОРСКА</w:t>
              </w:r>
            </w:hyperlink>
          </w:p>
        </w:tc>
        <w:tc>
          <w:tcPr>
            <w:tcW w:w="1474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1255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0F4AE3" w:rsidRPr="000F4AE3" w:rsidTr="000F4AE3">
        <w:tc>
          <w:tcPr>
            <w:tcW w:w="1668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hyperlink r:id="rId385" w:history="1">
              <w:r w:rsidRPr="000F4AE3">
                <w:rPr>
                  <w:rStyle w:val="a5"/>
                  <w:rFonts w:ascii="Times New Roman" w:hAnsi="Times New Roman" w:cs="Times New Roman"/>
                </w:rPr>
                <w:t>Водитель автомобиля</w:t>
              </w:r>
            </w:hyperlink>
          </w:p>
        </w:tc>
        <w:tc>
          <w:tcPr>
            <w:tcW w:w="1053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2300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город Оренбург, </w:t>
            </w:r>
            <w:proofErr w:type="gramStart"/>
            <w:r w:rsidRPr="000F4AE3">
              <w:rPr>
                <w:rFonts w:ascii="Times New Roman" w:hAnsi="Times New Roman" w:cs="Times New Roman"/>
              </w:rPr>
              <w:t>г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Оренбург</w:t>
            </w:r>
          </w:p>
        </w:tc>
        <w:tc>
          <w:tcPr>
            <w:tcW w:w="2478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hyperlink r:id="rId386" w:history="1">
              <w:r w:rsidRPr="000F4AE3">
                <w:rPr>
                  <w:rStyle w:val="a5"/>
                  <w:rFonts w:ascii="Times New Roman" w:hAnsi="Times New Roman" w:cs="Times New Roman"/>
                </w:rPr>
                <w:t>ИП ГЕТМАН ЛИДИЯ ВЛАДИМИРОВНА</w:t>
              </w:r>
            </w:hyperlink>
          </w:p>
        </w:tc>
        <w:tc>
          <w:tcPr>
            <w:tcW w:w="1474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1255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0F4AE3" w:rsidRPr="000F4AE3" w:rsidTr="000F4AE3">
        <w:tc>
          <w:tcPr>
            <w:tcW w:w="1668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hyperlink r:id="rId387" w:history="1">
              <w:r w:rsidRPr="000F4AE3">
                <w:rPr>
                  <w:rStyle w:val="a5"/>
                  <w:rFonts w:ascii="Times New Roman" w:hAnsi="Times New Roman" w:cs="Times New Roman"/>
                </w:rPr>
                <w:t>Водитель автомобиля</w:t>
              </w:r>
            </w:hyperlink>
          </w:p>
        </w:tc>
        <w:tc>
          <w:tcPr>
            <w:tcW w:w="1053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14000</w:t>
            </w:r>
          </w:p>
        </w:tc>
        <w:tc>
          <w:tcPr>
            <w:tcW w:w="2300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proofErr w:type="spellStart"/>
            <w:r w:rsidRPr="000F4A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муниципальный </w:t>
            </w:r>
            <w:r w:rsidRPr="000F4AE3">
              <w:rPr>
                <w:rFonts w:ascii="Times New Roman" w:hAnsi="Times New Roman" w:cs="Times New Roman"/>
              </w:rPr>
              <w:lastRenderedPageBreak/>
              <w:t xml:space="preserve">район, </w:t>
            </w:r>
            <w:proofErr w:type="spellStart"/>
            <w:r w:rsidRPr="000F4AE3">
              <w:rPr>
                <w:rFonts w:ascii="Times New Roman" w:hAnsi="Times New Roman" w:cs="Times New Roman"/>
              </w:rPr>
              <w:t>Новосергиевский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поссовет, </w:t>
            </w:r>
            <w:proofErr w:type="spellStart"/>
            <w:proofErr w:type="gramStart"/>
            <w:r w:rsidRPr="000F4AE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F4AE3">
              <w:rPr>
                <w:rFonts w:ascii="Times New Roman" w:hAnsi="Times New Roman" w:cs="Times New Roman"/>
              </w:rPr>
              <w:t xml:space="preserve"> Новосергиевка</w:t>
            </w:r>
          </w:p>
        </w:tc>
        <w:tc>
          <w:tcPr>
            <w:tcW w:w="2478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hyperlink r:id="rId388" w:history="1">
              <w:r w:rsidRPr="000F4AE3">
                <w:rPr>
                  <w:rStyle w:val="a5"/>
                  <w:rFonts w:ascii="Times New Roman" w:hAnsi="Times New Roman" w:cs="Times New Roman"/>
                </w:rPr>
                <w:t xml:space="preserve">МОБУ "НОВОСЕРГИЕВКАЯ </w:t>
              </w:r>
              <w:r w:rsidRPr="000F4AE3">
                <w:rPr>
                  <w:rStyle w:val="a5"/>
                  <w:rFonts w:ascii="Times New Roman" w:hAnsi="Times New Roman" w:cs="Times New Roman"/>
                </w:rPr>
                <w:lastRenderedPageBreak/>
                <w:t>СРЕДНЯЯ ОБЩЕОБРАЗОВАТЕЛЬНАЯ ШКОЛА № 3 им. генерала А. И. Елагина"</w:t>
              </w:r>
            </w:hyperlink>
          </w:p>
        </w:tc>
        <w:tc>
          <w:tcPr>
            <w:tcW w:w="1474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lastRenderedPageBreak/>
              <w:t>29.06.2020</w:t>
            </w:r>
          </w:p>
        </w:tc>
        <w:tc>
          <w:tcPr>
            <w:tcW w:w="1255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0F4AE3" w:rsidRPr="000F4AE3" w:rsidTr="000F4AE3">
        <w:tc>
          <w:tcPr>
            <w:tcW w:w="1668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hyperlink r:id="rId389" w:history="1">
              <w:r w:rsidRPr="000F4AE3">
                <w:rPr>
                  <w:rStyle w:val="a5"/>
                  <w:rFonts w:ascii="Times New Roman" w:hAnsi="Times New Roman" w:cs="Times New Roman"/>
                </w:rPr>
                <w:t>Водитель автомобиля</w:t>
              </w:r>
            </w:hyperlink>
          </w:p>
        </w:tc>
        <w:tc>
          <w:tcPr>
            <w:tcW w:w="1053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17800</w:t>
            </w:r>
          </w:p>
        </w:tc>
        <w:tc>
          <w:tcPr>
            <w:tcW w:w="2300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город Оренбург, </w:t>
            </w:r>
            <w:proofErr w:type="gramStart"/>
            <w:r w:rsidRPr="000F4AE3">
              <w:rPr>
                <w:rFonts w:ascii="Times New Roman" w:hAnsi="Times New Roman" w:cs="Times New Roman"/>
              </w:rPr>
              <w:t>г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Оренбург</w:t>
            </w:r>
          </w:p>
        </w:tc>
        <w:tc>
          <w:tcPr>
            <w:tcW w:w="2478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hyperlink r:id="rId390" w:history="1">
              <w:r w:rsidRPr="000F4AE3">
                <w:rPr>
                  <w:rStyle w:val="a5"/>
                  <w:rFonts w:ascii="Times New Roman" w:hAnsi="Times New Roman" w:cs="Times New Roman"/>
                </w:rPr>
                <w:t>УПРАВЛЕНИЕ ФЕДЕРАЛЬНОЙ СЛУЖБЫ ПО НАДЗОРУ В СФЕРЕ ЗАЩИТЫ ПРАВ ПОТРЕБИТЕЛЕЙ И БЛАГОПОЛУЧИЯ ЧЕЛОВЕКА ПО ОРЕНБУРГСКОЙ ОБЛАСТИ</w:t>
              </w:r>
            </w:hyperlink>
          </w:p>
        </w:tc>
        <w:tc>
          <w:tcPr>
            <w:tcW w:w="1474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1255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0F4AE3" w:rsidRPr="000F4AE3" w:rsidTr="000F4AE3">
        <w:tc>
          <w:tcPr>
            <w:tcW w:w="1668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hyperlink r:id="rId391" w:history="1">
              <w:r w:rsidRPr="000F4AE3">
                <w:rPr>
                  <w:rStyle w:val="a5"/>
                  <w:rFonts w:ascii="Times New Roman" w:hAnsi="Times New Roman" w:cs="Times New Roman"/>
                </w:rPr>
                <w:t>Водитель автомобиля</w:t>
              </w:r>
            </w:hyperlink>
          </w:p>
        </w:tc>
        <w:tc>
          <w:tcPr>
            <w:tcW w:w="1053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2300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город Бугуруслан, </w:t>
            </w:r>
            <w:proofErr w:type="gramStart"/>
            <w:r w:rsidRPr="000F4AE3">
              <w:rPr>
                <w:rFonts w:ascii="Times New Roman" w:hAnsi="Times New Roman" w:cs="Times New Roman"/>
              </w:rPr>
              <w:t>г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Бугуруслан</w:t>
            </w:r>
          </w:p>
        </w:tc>
        <w:tc>
          <w:tcPr>
            <w:tcW w:w="2478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hyperlink r:id="rId392" w:history="1">
              <w:r w:rsidRPr="000F4AE3">
                <w:rPr>
                  <w:rStyle w:val="a5"/>
                  <w:rFonts w:ascii="Times New Roman" w:hAnsi="Times New Roman" w:cs="Times New Roman"/>
                </w:rPr>
                <w:t>Филиал АО "Транснефть -Приволга" БРНУ</w:t>
              </w:r>
            </w:hyperlink>
          </w:p>
        </w:tc>
        <w:tc>
          <w:tcPr>
            <w:tcW w:w="1474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1255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0F4AE3" w:rsidRPr="000F4AE3" w:rsidTr="000F4AE3">
        <w:tc>
          <w:tcPr>
            <w:tcW w:w="1668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hyperlink r:id="rId393" w:history="1">
              <w:r w:rsidRPr="000F4AE3">
                <w:rPr>
                  <w:rStyle w:val="a5"/>
                  <w:rFonts w:ascii="Times New Roman" w:hAnsi="Times New Roman" w:cs="Times New Roman"/>
                </w:rPr>
                <w:t>Водитель автомобиля</w:t>
              </w:r>
            </w:hyperlink>
          </w:p>
        </w:tc>
        <w:tc>
          <w:tcPr>
            <w:tcW w:w="1053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32000</w:t>
            </w:r>
          </w:p>
        </w:tc>
        <w:tc>
          <w:tcPr>
            <w:tcW w:w="2300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город Новотроицк, </w:t>
            </w:r>
            <w:proofErr w:type="spellStart"/>
            <w:proofErr w:type="gramStart"/>
            <w:r w:rsidRPr="000F4AE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F4A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AE3">
              <w:rPr>
                <w:rFonts w:ascii="Times New Roman" w:hAnsi="Times New Roman" w:cs="Times New Roman"/>
              </w:rPr>
              <w:t>Новорудный</w:t>
            </w:r>
            <w:proofErr w:type="spellEnd"/>
          </w:p>
        </w:tc>
        <w:tc>
          <w:tcPr>
            <w:tcW w:w="2478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hyperlink r:id="rId394" w:history="1">
              <w:r w:rsidRPr="000F4AE3">
                <w:rPr>
                  <w:rStyle w:val="a5"/>
                  <w:rFonts w:ascii="Times New Roman" w:hAnsi="Times New Roman" w:cs="Times New Roman"/>
                </w:rPr>
                <w:t>ООО НОВОКИЕВСКИЙ ЩЕБЕНОЧНЫЙ ЗАВОД</w:t>
              </w:r>
            </w:hyperlink>
          </w:p>
        </w:tc>
        <w:tc>
          <w:tcPr>
            <w:tcW w:w="1474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1255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4</w:t>
            </w:r>
          </w:p>
        </w:tc>
      </w:tr>
      <w:tr w:rsidR="000F4AE3" w:rsidRPr="000F4AE3" w:rsidTr="000F4AE3">
        <w:tc>
          <w:tcPr>
            <w:tcW w:w="1668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hyperlink r:id="rId395" w:history="1">
              <w:r w:rsidRPr="000F4AE3">
                <w:rPr>
                  <w:rStyle w:val="a5"/>
                  <w:rFonts w:ascii="Times New Roman" w:hAnsi="Times New Roman" w:cs="Times New Roman"/>
                </w:rPr>
                <w:t>Водитель автомобиля</w:t>
              </w:r>
            </w:hyperlink>
          </w:p>
        </w:tc>
        <w:tc>
          <w:tcPr>
            <w:tcW w:w="1053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20000</w:t>
            </w:r>
          </w:p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до</w:t>
            </w:r>
          </w:p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2300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город Оренбург, </w:t>
            </w:r>
            <w:proofErr w:type="gramStart"/>
            <w:r w:rsidRPr="000F4AE3">
              <w:rPr>
                <w:rFonts w:ascii="Times New Roman" w:hAnsi="Times New Roman" w:cs="Times New Roman"/>
              </w:rPr>
              <w:t>г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Оренбург</w:t>
            </w:r>
          </w:p>
        </w:tc>
        <w:tc>
          <w:tcPr>
            <w:tcW w:w="2478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hyperlink r:id="rId396" w:history="1">
              <w:r w:rsidRPr="000F4AE3">
                <w:rPr>
                  <w:rStyle w:val="a5"/>
                  <w:rFonts w:ascii="Times New Roman" w:hAnsi="Times New Roman" w:cs="Times New Roman"/>
                </w:rPr>
                <w:t>ОРЕНБУРГСКИЙ ЛО МВД РОССИИ НАТРАНСПОРТЕ</w:t>
              </w:r>
            </w:hyperlink>
          </w:p>
        </w:tc>
        <w:tc>
          <w:tcPr>
            <w:tcW w:w="1474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16.07.2020</w:t>
            </w:r>
          </w:p>
        </w:tc>
        <w:tc>
          <w:tcPr>
            <w:tcW w:w="1255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0F4AE3" w:rsidRPr="000F4AE3" w:rsidTr="000F4AE3">
        <w:tc>
          <w:tcPr>
            <w:tcW w:w="1668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hyperlink r:id="rId397" w:history="1">
              <w:r w:rsidRPr="000F4AE3">
                <w:rPr>
                  <w:rStyle w:val="a5"/>
                  <w:rFonts w:ascii="Times New Roman" w:hAnsi="Times New Roman" w:cs="Times New Roman"/>
                </w:rPr>
                <w:t>Водитель автомобиля</w:t>
              </w:r>
            </w:hyperlink>
          </w:p>
        </w:tc>
        <w:tc>
          <w:tcPr>
            <w:tcW w:w="1053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13950</w:t>
            </w:r>
          </w:p>
        </w:tc>
        <w:tc>
          <w:tcPr>
            <w:tcW w:w="2300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proofErr w:type="spellStart"/>
            <w:r w:rsidRPr="000F4AE3">
              <w:rPr>
                <w:rFonts w:ascii="Times New Roman" w:hAnsi="Times New Roman" w:cs="Times New Roman"/>
              </w:rPr>
              <w:t>Новоорский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0F4AE3">
              <w:rPr>
                <w:rFonts w:ascii="Times New Roman" w:hAnsi="Times New Roman" w:cs="Times New Roman"/>
              </w:rPr>
              <w:t>Энергетикский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поссовет, </w:t>
            </w:r>
            <w:proofErr w:type="spellStart"/>
            <w:proofErr w:type="gramStart"/>
            <w:r w:rsidRPr="000F4AE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F4AE3">
              <w:rPr>
                <w:rFonts w:ascii="Times New Roman" w:hAnsi="Times New Roman" w:cs="Times New Roman"/>
              </w:rPr>
              <w:t xml:space="preserve"> Энергетик</w:t>
            </w:r>
          </w:p>
        </w:tc>
        <w:tc>
          <w:tcPr>
            <w:tcW w:w="2478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hyperlink r:id="rId398" w:history="1">
              <w:r w:rsidRPr="000F4AE3">
                <w:rPr>
                  <w:rStyle w:val="a5"/>
                  <w:rFonts w:ascii="Times New Roman" w:hAnsi="Times New Roman" w:cs="Times New Roman"/>
                </w:rPr>
                <w:t>ООО "Ириклинский цех ЖБИ"</w:t>
              </w:r>
            </w:hyperlink>
          </w:p>
        </w:tc>
        <w:tc>
          <w:tcPr>
            <w:tcW w:w="1474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1255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0F4AE3" w:rsidRPr="000F4AE3" w:rsidTr="000F4AE3">
        <w:tc>
          <w:tcPr>
            <w:tcW w:w="1668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hyperlink r:id="rId399" w:history="1">
              <w:r w:rsidRPr="000F4AE3">
                <w:rPr>
                  <w:rStyle w:val="a5"/>
                  <w:rFonts w:ascii="Times New Roman" w:hAnsi="Times New Roman" w:cs="Times New Roman"/>
                </w:rPr>
                <w:t>Водитель автомобиля</w:t>
              </w:r>
            </w:hyperlink>
          </w:p>
        </w:tc>
        <w:tc>
          <w:tcPr>
            <w:tcW w:w="1053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13950</w:t>
            </w:r>
          </w:p>
        </w:tc>
        <w:tc>
          <w:tcPr>
            <w:tcW w:w="2300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город Оренбург, </w:t>
            </w:r>
            <w:proofErr w:type="gramStart"/>
            <w:r w:rsidRPr="000F4AE3">
              <w:rPr>
                <w:rFonts w:ascii="Times New Roman" w:hAnsi="Times New Roman" w:cs="Times New Roman"/>
              </w:rPr>
              <w:t>г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Оренбург</w:t>
            </w:r>
          </w:p>
        </w:tc>
        <w:tc>
          <w:tcPr>
            <w:tcW w:w="2478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hyperlink r:id="rId400" w:history="1">
              <w:r w:rsidRPr="000F4AE3">
                <w:rPr>
                  <w:rStyle w:val="a5"/>
                  <w:rFonts w:ascii="Times New Roman" w:hAnsi="Times New Roman" w:cs="Times New Roman"/>
                </w:rPr>
                <w:t>ГКУ " ЦЗН г.ОРЕНБУРГА И ОРЕНБУРГСКОГО РАЙОНА"</w:t>
              </w:r>
            </w:hyperlink>
          </w:p>
        </w:tc>
        <w:tc>
          <w:tcPr>
            <w:tcW w:w="1474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1255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</w:t>
            </w:r>
          </w:p>
        </w:tc>
      </w:tr>
      <w:tr w:rsidR="000F4AE3" w:rsidRPr="000F4AE3" w:rsidTr="000F4AE3">
        <w:tc>
          <w:tcPr>
            <w:tcW w:w="1668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hyperlink r:id="rId401" w:history="1">
              <w:r w:rsidRPr="000F4AE3">
                <w:rPr>
                  <w:rStyle w:val="a5"/>
                  <w:rFonts w:ascii="Times New Roman" w:hAnsi="Times New Roman" w:cs="Times New Roman"/>
                </w:rPr>
                <w:t>Водитель автомобиля</w:t>
              </w:r>
            </w:hyperlink>
          </w:p>
        </w:tc>
        <w:tc>
          <w:tcPr>
            <w:tcW w:w="1053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14000</w:t>
            </w:r>
          </w:p>
        </w:tc>
        <w:tc>
          <w:tcPr>
            <w:tcW w:w="2300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город Оренбург, </w:t>
            </w:r>
            <w:proofErr w:type="gramStart"/>
            <w:r w:rsidRPr="000F4AE3">
              <w:rPr>
                <w:rFonts w:ascii="Times New Roman" w:hAnsi="Times New Roman" w:cs="Times New Roman"/>
              </w:rPr>
              <w:t>г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Оренбург</w:t>
            </w:r>
          </w:p>
        </w:tc>
        <w:tc>
          <w:tcPr>
            <w:tcW w:w="2478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hyperlink r:id="rId402" w:history="1">
              <w:r w:rsidRPr="000F4AE3">
                <w:rPr>
                  <w:rStyle w:val="a5"/>
                  <w:rFonts w:ascii="Times New Roman" w:hAnsi="Times New Roman" w:cs="Times New Roman"/>
                </w:rPr>
                <w:t>УФССП РОССИИ ПО ОРЕНБУРГСКОЙ ОБЛАСТИ</w:t>
              </w:r>
            </w:hyperlink>
          </w:p>
        </w:tc>
        <w:tc>
          <w:tcPr>
            <w:tcW w:w="1474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1255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0F4AE3" w:rsidRPr="000F4AE3" w:rsidTr="000F4AE3">
        <w:tc>
          <w:tcPr>
            <w:tcW w:w="1668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hyperlink r:id="rId403" w:history="1">
              <w:r w:rsidRPr="000F4AE3">
                <w:rPr>
                  <w:rStyle w:val="a5"/>
                  <w:rFonts w:ascii="Times New Roman" w:hAnsi="Times New Roman" w:cs="Times New Roman"/>
                </w:rPr>
                <w:t>Водитель автомобиля</w:t>
              </w:r>
            </w:hyperlink>
          </w:p>
        </w:tc>
        <w:tc>
          <w:tcPr>
            <w:tcW w:w="1053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14000</w:t>
            </w:r>
          </w:p>
        </w:tc>
        <w:tc>
          <w:tcPr>
            <w:tcW w:w="2300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город Оренбург, </w:t>
            </w:r>
            <w:proofErr w:type="gramStart"/>
            <w:r w:rsidRPr="000F4AE3">
              <w:rPr>
                <w:rFonts w:ascii="Times New Roman" w:hAnsi="Times New Roman" w:cs="Times New Roman"/>
              </w:rPr>
              <w:t>г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Оренбург</w:t>
            </w:r>
          </w:p>
        </w:tc>
        <w:tc>
          <w:tcPr>
            <w:tcW w:w="2478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hyperlink r:id="rId404" w:history="1">
              <w:r w:rsidRPr="000F4AE3">
                <w:rPr>
                  <w:rStyle w:val="a5"/>
                  <w:rFonts w:ascii="Times New Roman" w:hAnsi="Times New Roman" w:cs="Times New Roman"/>
                </w:rPr>
                <w:t>УФССП РОССИИ ПО ОРЕНБУРГСКОЙ ОБЛАСТИ</w:t>
              </w:r>
            </w:hyperlink>
          </w:p>
        </w:tc>
        <w:tc>
          <w:tcPr>
            <w:tcW w:w="1474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1255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0F4AE3" w:rsidRPr="000F4AE3" w:rsidTr="000F4AE3">
        <w:tc>
          <w:tcPr>
            <w:tcW w:w="1668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hyperlink r:id="rId405" w:history="1">
              <w:r w:rsidRPr="000F4AE3">
                <w:rPr>
                  <w:rStyle w:val="a5"/>
                  <w:rFonts w:ascii="Times New Roman" w:hAnsi="Times New Roman" w:cs="Times New Roman"/>
                </w:rPr>
                <w:t>Водитель автомобиля</w:t>
              </w:r>
            </w:hyperlink>
          </w:p>
        </w:tc>
        <w:tc>
          <w:tcPr>
            <w:tcW w:w="1053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2300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город Оренбург, </w:t>
            </w:r>
            <w:proofErr w:type="gramStart"/>
            <w:r w:rsidRPr="000F4AE3">
              <w:rPr>
                <w:rFonts w:ascii="Times New Roman" w:hAnsi="Times New Roman" w:cs="Times New Roman"/>
              </w:rPr>
              <w:t>г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Оренбург</w:t>
            </w:r>
          </w:p>
        </w:tc>
        <w:tc>
          <w:tcPr>
            <w:tcW w:w="2478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hyperlink r:id="rId406" w:history="1">
              <w:r w:rsidRPr="000F4AE3">
                <w:rPr>
                  <w:rStyle w:val="a5"/>
                  <w:rFonts w:ascii="Times New Roman" w:hAnsi="Times New Roman" w:cs="Times New Roman"/>
                </w:rPr>
                <w:t>ООО "ОРЕНБУРГ-РЕАЛСТРОЙ"</w:t>
              </w:r>
            </w:hyperlink>
          </w:p>
        </w:tc>
        <w:tc>
          <w:tcPr>
            <w:tcW w:w="1474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15.07.2020</w:t>
            </w:r>
          </w:p>
        </w:tc>
        <w:tc>
          <w:tcPr>
            <w:tcW w:w="1255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12</w:t>
            </w:r>
          </w:p>
        </w:tc>
      </w:tr>
      <w:tr w:rsidR="000F4AE3" w:rsidRPr="000F4AE3" w:rsidTr="000F4AE3">
        <w:tc>
          <w:tcPr>
            <w:tcW w:w="1668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hyperlink r:id="rId407" w:history="1">
              <w:r w:rsidRPr="000F4AE3">
                <w:rPr>
                  <w:rStyle w:val="a5"/>
                  <w:rFonts w:ascii="Times New Roman" w:hAnsi="Times New Roman" w:cs="Times New Roman"/>
                </w:rPr>
                <w:t>Водитель автомобиля</w:t>
              </w:r>
            </w:hyperlink>
          </w:p>
        </w:tc>
        <w:tc>
          <w:tcPr>
            <w:tcW w:w="1053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15931</w:t>
            </w:r>
          </w:p>
        </w:tc>
        <w:tc>
          <w:tcPr>
            <w:tcW w:w="2300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Александровский муниципальный район, Александровский сельсовет, </w:t>
            </w:r>
            <w:proofErr w:type="gramStart"/>
            <w:r w:rsidRPr="000F4AE3">
              <w:rPr>
                <w:rFonts w:ascii="Times New Roman" w:hAnsi="Times New Roman" w:cs="Times New Roman"/>
              </w:rPr>
              <w:t>с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Александровка</w:t>
            </w:r>
          </w:p>
        </w:tc>
        <w:tc>
          <w:tcPr>
            <w:tcW w:w="2478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hyperlink r:id="rId408" w:history="1">
              <w:r w:rsidRPr="000F4AE3">
                <w:rPr>
                  <w:rStyle w:val="a5"/>
                  <w:rFonts w:ascii="Times New Roman" w:hAnsi="Times New Roman" w:cs="Times New Roman"/>
                </w:rPr>
                <w:t>МКУ "Центр по обеспечению деятельности учреждений культуры"</w:t>
              </w:r>
            </w:hyperlink>
          </w:p>
        </w:tc>
        <w:tc>
          <w:tcPr>
            <w:tcW w:w="1474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1255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0F4AE3" w:rsidRPr="000F4AE3" w:rsidTr="000F4AE3">
        <w:tc>
          <w:tcPr>
            <w:tcW w:w="1668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hyperlink r:id="rId409" w:history="1">
              <w:r w:rsidRPr="000F4AE3">
                <w:rPr>
                  <w:rStyle w:val="a5"/>
                  <w:rFonts w:ascii="Times New Roman" w:hAnsi="Times New Roman" w:cs="Times New Roman"/>
                </w:rPr>
                <w:t>Водитель автомобиля</w:t>
              </w:r>
            </w:hyperlink>
          </w:p>
        </w:tc>
        <w:tc>
          <w:tcPr>
            <w:tcW w:w="1053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21000</w:t>
            </w:r>
          </w:p>
        </w:tc>
        <w:tc>
          <w:tcPr>
            <w:tcW w:w="2300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город Бузулук, </w:t>
            </w:r>
            <w:proofErr w:type="gramStart"/>
            <w:r w:rsidRPr="000F4AE3">
              <w:rPr>
                <w:rFonts w:ascii="Times New Roman" w:hAnsi="Times New Roman" w:cs="Times New Roman"/>
              </w:rPr>
              <w:t>г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Бузулук</w:t>
            </w:r>
          </w:p>
        </w:tc>
        <w:tc>
          <w:tcPr>
            <w:tcW w:w="2478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hyperlink r:id="rId410" w:history="1">
              <w:r w:rsidRPr="000F4AE3">
                <w:rPr>
                  <w:rStyle w:val="a5"/>
                  <w:rFonts w:ascii="Times New Roman" w:hAnsi="Times New Roman" w:cs="Times New Roman"/>
                </w:rPr>
                <w:t>ООО "АльянсАвтоГрупп-Урал"</w:t>
              </w:r>
            </w:hyperlink>
          </w:p>
        </w:tc>
        <w:tc>
          <w:tcPr>
            <w:tcW w:w="1474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1255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0F4AE3" w:rsidRPr="000F4AE3" w:rsidTr="000F4AE3">
        <w:tc>
          <w:tcPr>
            <w:tcW w:w="1668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hyperlink r:id="rId411" w:history="1">
              <w:r w:rsidRPr="000F4AE3">
                <w:rPr>
                  <w:rStyle w:val="a5"/>
                  <w:rFonts w:ascii="Times New Roman" w:hAnsi="Times New Roman" w:cs="Times New Roman"/>
                </w:rPr>
                <w:t>Водитель автомобиля</w:t>
              </w:r>
            </w:hyperlink>
          </w:p>
        </w:tc>
        <w:tc>
          <w:tcPr>
            <w:tcW w:w="1053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13949</w:t>
            </w:r>
          </w:p>
        </w:tc>
        <w:tc>
          <w:tcPr>
            <w:tcW w:w="2300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город Оренбург, </w:t>
            </w:r>
            <w:proofErr w:type="gramStart"/>
            <w:r w:rsidRPr="000F4AE3">
              <w:rPr>
                <w:rFonts w:ascii="Times New Roman" w:hAnsi="Times New Roman" w:cs="Times New Roman"/>
              </w:rPr>
              <w:t>г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Оренбург</w:t>
            </w:r>
          </w:p>
        </w:tc>
        <w:tc>
          <w:tcPr>
            <w:tcW w:w="2478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hyperlink r:id="rId412" w:history="1">
              <w:r w:rsidRPr="000F4AE3">
                <w:rPr>
                  <w:rStyle w:val="a5"/>
                  <w:rFonts w:ascii="Times New Roman" w:hAnsi="Times New Roman" w:cs="Times New Roman"/>
                </w:rPr>
                <w:t>ГАУДО"Оренбургский областной детско-юношеский многопрофильный центр"</w:t>
              </w:r>
            </w:hyperlink>
          </w:p>
        </w:tc>
        <w:tc>
          <w:tcPr>
            <w:tcW w:w="1474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1255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0F4AE3" w:rsidRPr="000F4AE3" w:rsidTr="000F4AE3">
        <w:tc>
          <w:tcPr>
            <w:tcW w:w="1668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hyperlink r:id="rId413" w:history="1">
              <w:r w:rsidRPr="000F4AE3">
                <w:rPr>
                  <w:rStyle w:val="a5"/>
                  <w:rFonts w:ascii="Times New Roman" w:hAnsi="Times New Roman" w:cs="Times New Roman"/>
                </w:rPr>
                <w:t>Водитель автомобиля</w:t>
              </w:r>
            </w:hyperlink>
          </w:p>
        </w:tc>
        <w:tc>
          <w:tcPr>
            <w:tcW w:w="1053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13949</w:t>
            </w:r>
          </w:p>
        </w:tc>
        <w:tc>
          <w:tcPr>
            <w:tcW w:w="2300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proofErr w:type="spellStart"/>
            <w:r w:rsidRPr="000F4AE3">
              <w:rPr>
                <w:rFonts w:ascii="Times New Roman" w:hAnsi="Times New Roman" w:cs="Times New Roman"/>
              </w:rPr>
              <w:t>Светлинский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муниципальный район, Степной сельсовет, </w:t>
            </w:r>
            <w:proofErr w:type="spellStart"/>
            <w:proofErr w:type="gramStart"/>
            <w:r w:rsidRPr="000F4AE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F4AE3">
              <w:rPr>
                <w:rFonts w:ascii="Times New Roman" w:hAnsi="Times New Roman" w:cs="Times New Roman"/>
              </w:rPr>
              <w:t xml:space="preserve"> Степной</w:t>
            </w:r>
          </w:p>
        </w:tc>
        <w:tc>
          <w:tcPr>
            <w:tcW w:w="2478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hyperlink r:id="rId414" w:history="1">
              <w:r w:rsidRPr="000F4AE3">
                <w:rPr>
                  <w:rStyle w:val="a5"/>
                  <w:rFonts w:ascii="Times New Roman" w:hAnsi="Times New Roman" w:cs="Times New Roman"/>
                </w:rPr>
                <w:t>ГБУЗ "СВЕТЛИНСКАЯ РБ"</w:t>
              </w:r>
            </w:hyperlink>
          </w:p>
        </w:tc>
        <w:tc>
          <w:tcPr>
            <w:tcW w:w="1474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1255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0F4AE3" w:rsidRPr="000F4AE3" w:rsidTr="000F4AE3">
        <w:tc>
          <w:tcPr>
            <w:tcW w:w="1668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hyperlink r:id="rId415" w:history="1">
              <w:r w:rsidRPr="000F4AE3">
                <w:rPr>
                  <w:rStyle w:val="a5"/>
                  <w:rFonts w:ascii="Times New Roman" w:hAnsi="Times New Roman" w:cs="Times New Roman"/>
                </w:rPr>
                <w:t>Водитель автомобиля</w:t>
              </w:r>
            </w:hyperlink>
          </w:p>
        </w:tc>
        <w:tc>
          <w:tcPr>
            <w:tcW w:w="1053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2300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город Оренбург, </w:t>
            </w:r>
            <w:proofErr w:type="gramStart"/>
            <w:r w:rsidRPr="000F4AE3">
              <w:rPr>
                <w:rFonts w:ascii="Times New Roman" w:hAnsi="Times New Roman" w:cs="Times New Roman"/>
              </w:rPr>
              <w:t>г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Оренбург</w:t>
            </w:r>
          </w:p>
        </w:tc>
        <w:tc>
          <w:tcPr>
            <w:tcW w:w="2478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hyperlink r:id="rId416" w:history="1">
              <w:r w:rsidRPr="000F4AE3">
                <w:rPr>
                  <w:rStyle w:val="a5"/>
                  <w:rFonts w:ascii="Times New Roman" w:hAnsi="Times New Roman" w:cs="Times New Roman"/>
                </w:rPr>
                <w:t>АО "ОРЕНБУРГСКИЙ ПУТЕРЕМОНТНЫЙ ЗАВОД" "РЕМПУТЬМАШ"</w:t>
              </w:r>
            </w:hyperlink>
          </w:p>
        </w:tc>
        <w:tc>
          <w:tcPr>
            <w:tcW w:w="1474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1255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0F4AE3" w:rsidRPr="000F4AE3" w:rsidTr="000F4AE3">
        <w:tc>
          <w:tcPr>
            <w:tcW w:w="1668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hyperlink r:id="rId417" w:history="1">
              <w:r w:rsidRPr="000F4AE3">
                <w:rPr>
                  <w:rStyle w:val="a5"/>
                  <w:rFonts w:ascii="Times New Roman" w:hAnsi="Times New Roman" w:cs="Times New Roman"/>
                </w:rPr>
                <w:t>Водитель автомобиля</w:t>
              </w:r>
            </w:hyperlink>
          </w:p>
        </w:tc>
        <w:tc>
          <w:tcPr>
            <w:tcW w:w="1053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2300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город Бугуруслан, </w:t>
            </w:r>
            <w:proofErr w:type="gramStart"/>
            <w:r w:rsidRPr="000F4AE3">
              <w:rPr>
                <w:rFonts w:ascii="Times New Roman" w:hAnsi="Times New Roman" w:cs="Times New Roman"/>
              </w:rPr>
              <w:t>г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Бугуруслан</w:t>
            </w:r>
          </w:p>
        </w:tc>
        <w:tc>
          <w:tcPr>
            <w:tcW w:w="2478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hyperlink r:id="rId418" w:history="1">
              <w:r w:rsidRPr="000F4AE3">
                <w:rPr>
                  <w:rStyle w:val="a5"/>
                  <w:rFonts w:ascii="Times New Roman" w:hAnsi="Times New Roman" w:cs="Times New Roman"/>
                </w:rPr>
                <w:t>ООО "Благоустройство"</w:t>
              </w:r>
            </w:hyperlink>
          </w:p>
        </w:tc>
        <w:tc>
          <w:tcPr>
            <w:tcW w:w="1474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1255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0F4AE3" w:rsidRPr="000F4AE3" w:rsidTr="000F4AE3">
        <w:tc>
          <w:tcPr>
            <w:tcW w:w="1668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hyperlink r:id="rId419" w:history="1">
              <w:r w:rsidRPr="000F4AE3">
                <w:rPr>
                  <w:rStyle w:val="a5"/>
                  <w:rFonts w:ascii="Times New Roman" w:hAnsi="Times New Roman" w:cs="Times New Roman"/>
                </w:rPr>
                <w:t>Водитель автомобиля</w:t>
              </w:r>
            </w:hyperlink>
          </w:p>
        </w:tc>
        <w:tc>
          <w:tcPr>
            <w:tcW w:w="1053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2300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город Новотроицк, </w:t>
            </w:r>
            <w:proofErr w:type="gramStart"/>
            <w:r w:rsidRPr="000F4AE3">
              <w:rPr>
                <w:rFonts w:ascii="Times New Roman" w:hAnsi="Times New Roman" w:cs="Times New Roman"/>
              </w:rPr>
              <w:t>г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Новотроицк</w:t>
            </w:r>
          </w:p>
        </w:tc>
        <w:tc>
          <w:tcPr>
            <w:tcW w:w="2478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hyperlink r:id="rId420" w:history="1">
              <w:r w:rsidRPr="000F4AE3">
                <w:rPr>
                  <w:rStyle w:val="a5"/>
                  <w:rFonts w:ascii="Times New Roman" w:hAnsi="Times New Roman" w:cs="Times New Roman"/>
                </w:rPr>
                <w:t>МУП "НОВГОРТРАНС"</w:t>
              </w:r>
            </w:hyperlink>
          </w:p>
        </w:tc>
        <w:tc>
          <w:tcPr>
            <w:tcW w:w="1474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1255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0F4AE3" w:rsidRPr="000F4AE3" w:rsidTr="000F4AE3">
        <w:tc>
          <w:tcPr>
            <w:tcW w:w="1668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hyperlink r:id="rId421" w:history="1">
              <w:r w:rsidRPr="000F4AE3">
                <w:rPr>
                  <w:rStyle w:val="a5"/>
                  <w:rFonts w:ascii="Times New Roman" w:hAnsi="Times New Roman" w:cs="Times New Roman"/>
                </w:rPr>
                <w:t>Водитель автомобиля</w:t>
              </w:r>
            </w:hyperlink>
          </w:p>
        </w:tc>
        <w:tc>
          <w:tcPr>
            <w:tcW w:w="1053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17940</w:t>
            </w:r>
          </w:p>
        </w:tc>
        <w:tc>
          <w:tcPr>
            <w:tcW w:w="2300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proofErr w:type="spellStart"/>
            <w:r w:rsidRPr="000F4AE3">
              <w:rPr>
                <w:rFonts w:ascii="Times New Roman" w:hAnsi="Times New Roman" w:cs="Times New Roman"/>
              </w:rPr>
              <w:t>Сорочинский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>, г Сорочинск</w:t>
            </w:r>
          </w:p>
        </w:tc>
        <w:tc>
          <w:tcPr>
            <w:tcW w:w="2478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hyperlink r:id="rId422" w:history="1">
              <w:r w:rsidRPr="000F4AE3">
                <w:rPr>
                  <w:rStyle w:val="a5"/>
                  <w:rFonts w:ascii="Times New Roman" w:hAnsi="Times New Roman" w:cs="Times New Roman"/>
                </w:rPr>
                <w:t>МУП "Жилкомсервис"</w:t>
              </w:r>
            </w:hyperlink>
          </w:p>
        </w:tc>
        <w:tc>
          <w:tcPr>
            <w:tcW w:w="1474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1255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</w:t>
            </w:r>
          </w:p>
        </w:tc>
      </w:tr>
      <w:tr w:rsidR="000F4AE3" w:rsidRPr="000F4AE3" w:rsidTr="000F4AE3">
        <w:tc>
          <w:tcPr>
            <w:tcW w:w="1668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hyperlink r:id="rId423" w:history="1">
              <w:r w:rsidRPr="000F4AE3">
                <w:rPr>
                  <w:rStyle w:val="a5"/>
                  <w:rFonts w:ascii="Times New Roman" w:hAnsi="Times New Roman" w:cs="Times New Roman"/>
                </w:rPr>
                <w:t>Водитель автомобиля</w:t>
              </w:r>
            </w:hyperlink>
          </w:p>
        </w:tc>
        <w:tc>
          <w:tcPr>
            <w:tcW w:w="1053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2300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proofErr w:type="spellStart"/>
            <w:r w:rsidRPr="000F4AE3">
              <w:rPr>
                <w:rFonts w:ascii="Times New Roman" w:hAnsi="Times New Roman" w:cs="Times New Roman"/>
              </w:rPr>
              <w:t>Матвеевский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0F4AE3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сельсовет, </w:t>
            </w:r>
            <w:proofErr w:type="spellStart"/>
            <w:proofErr w:type="gramStart"/>
            <w:r w:rsidRPr="000F4AE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F4A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AE3">
              <w:rPr>
                <w:rFonts w:ascii="Times New Roman" w:hAnsi="Times New Roman" w:cs="Times New Roman"/>
              </w:rPr>
              <w:t>Кинельский</w:t>
            </w:r>
            <w:proofErr w:type="spellEnd"/>
          </w:p>
        </w:tc>
        <w:tc>
          <w:tcPr>
            <w:tcW w:w="2478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hyperlink r:id="rId424" w:history="1">
              <w:r w:rsidRPr="000F4AE3">
                <w:rPr>
                  <w:rStyle w:val="a5"/>
                  <w:rFonts w:ascii="Times New Roman" w:hAnsi="Times New Roman" w:cs="Times New Roman"/>
                </w:rPr>
                <w:t>СПК МАТВЕЕВСКИЙ</w:t>
              </w:r>
            </w:hyperlink>
          </w:p>
        </w:tc>
        <w:tc>
          <w:tcPr>
            <w:tcW w:w="1474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20.07.2020</w:t>
            </w:r>
          </w:p>
        </w:tc>
        <w:tc>
          <w:tcPr>
            <w:tcW w:w="1255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0F4AE3" w:rsidRPr="000F4AE3" w:rsidTr="000F4AE3">
        <w:tc>
          <w:tcPr>
            <w:tcW w:w="1668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hyperlink r:id="rId425" w:history="1">
              <w:r w:rsidRPr="000F4AE3">
                <w:rPr>
                  <w:rStyle w:val="a5"/>
                  <w:rFonts w:ascii="Times New Roman" w:hAnsi="Times New Roman" w:cs="Times New Roman"/>
                </w:rPr>
                <w:t>Водитель автомобиля</w:t>
              </w:r>
            </w:hyperlink>
          </w:p>
        </w:tc>
        <w:tc>
          <w:tcPr>
            <w:tcW w:w="1053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13949</w:t>
            </w:r>
          </w:p>
        </w:tc>
        <w:tc>
          <w:tcPr>
            <w:tcW w:w="2300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proofErr w:type="spellStart"/>
            <w:r w:rsidRPr="000F4AE3">
              <w:rPr>
                <w:rFonts w:ascii="Times New Roman" w:hAnsi="Times New Roman" w:cs="Times New Roman"/>
              </w:rPr>
              <w:t>Сакмарский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0F4AE3">
              <w:rPr>
                <w:rFonts w:ascii="Times New Roman" w:hAnsi="Times New Roman" w:cs="Times New Roman"/>
              </w:rPr>
              <w:t>Сакмарский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сельсовет, </w:t>
            </w:r>
            <w:proofErr w:type="gramStart"/>
            <w:r w:rsidRPr="000F4AE3">
              <w:rPr>
                <w:rFonts w:ascii="Times New Roman" w:hAnsi="Times New Roman" w:cs="Times New Roman"/>
              </w:rPr>
              <w:t>с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Сакмара</w:t>
            </w:r>
          </w:p>
        </w:tc>
        <w:tc>
          <w:tcPr>
            <w:tcW w:w="2478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hyperlink r:id="rId426" w:history="1">
              <w:r w:rsidRPr="000F4AE3">
                <w:rPr>
                  <w:rStyle w:val="a5"/>
                  <w:rFonts w:ascii="Times New Roman" w:hAnsi="Times New Roman" w:cs="Times New Roman"/>
                </w:rPr>
                <w:t>САКМАРСКОЕ РАЙПО</w:t>
              </w:r>
            </w:hyperlink>
          </w:p>
        </w:tc>
        <w:tc>
          <w:tcPr>
            <w:tcW w:w="1474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10.07.2020</w:t>
            </w:r>
          </w:p>
        </w:tc>
        <w:tc>
          <w:tcPr>
            <w:tcW w:w="1255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0F4AE3" w:rsidRPr="000F4AE3" w:rsidTr="000F4AE3">
        <w:tc>
          <w:tcPr>
            <w:tcW w:w="1668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hyperlink r:id="rId427" w:history="1">
              <w:r w:rsidRPr="000F4AE3">
                <w:rPr>
                  <w:rStyle w:val="a5"/>
                  <w:rFonts w:ascii="Times New Roman" w:hAnsi="Times New Roman" w:cs="Times New Roman"/>
                </w:rPr>
                <w:t>Водитель автомобиля</w:t>
              </w:r>
            </w:hyperlink>
          </w:p>
        </w:tc>
        <w:tc>
          <w:tcPr>
            <w:tcW w:w="1053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17700</w:t>
            </w:r>
          </w:p>
        </w:tc>
        <w:tc>
          <w:tcPr>
            <w:tcW w:w="2300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город Бузулук, </w:t>
            </w:r>
            <w:proofErr w:type="gramStart"/>
            <w:r w:rsidRPr="000F4AE3">
              <w:rPr>
                <w:rFonts w:ascii="Times New Roman" w:hAnsi="Times New Roman" w:cs="Times New Roman"/>
              </w:rPr>
              <w:t>г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Бузулук</w:t>
            </w:r>
          </w:p>
        </w:tc>
        <w:tc>
          <w:tcPr>
            <w:tcW w:w="2478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hyperlink r:id="rId428" w:history="1">
              <w:r w:rsidRPr="000F4AE3">
                <w:rPr>
                  <w:rStyle w:val="a5"/>
                  <w:rFonts w:ascii="Times New Roman" w:hAnsi="Times New Roman" w:cs="Times New Roman"/>
                </w:rPr>
                <w:t>ЦЗН Г. БУЗУЛУКА</w:t>
              </w:r>
            </w:hyperlink>
          </w:p>
        </w:tc>
        <w:tc>
          <w:tcPr>
            <w:tcW w:w="1474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1255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0F4AE3" w:rsidRPr="000F4AE3" w:rsidTr="000F4AE3">
        <w:tc>
          <w:tcPr>
            <w:tcW w:w="1668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hyperlink r:id="rId429" w:history="1">
              <w:r w:rsidRPr="000F4AE3">
                <w:rPr>
                  <w:rStyle w:val="a5"/>
                  <w:rFonts w:ascii="Times New Roman" w:hAnsi="Times New Roman" w:cs="Times New Roman"/>
                </w:rPr>
                <w:t>Водитель автомобиля</w:t>
              </w:r>
            </w:hyperlink>
          </w:p>
        </w:tc>
        <w:tc>
          <w:tcPr>
            <w:tcW w:w="1053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14000</w:t>
            </w:r>
          </w:p>
        </w:tc>
        <w:tc>
          <w:tcPr>
            <w:tcW w:w="2300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город Бузулук, </w:t>
            </w:r>
            <w:proofErr w:type="gramStart"/>
            <w:r w:rsidRPr="000F4AE3">
              <w:rPr>
                <w:rFonts w:ascii="Times New Roman" w:hAnsi="Times New Roman" w:cs="Times New Roman"/>
              </w:rPr>
              <w:t>г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Бузулук</w:t>
            </w:r>
          </w:p>
        </w:tc>
        <w:tc>
          <w:tcPr>
            <w:tcW w:w="2478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hyperlink r:id="rId430" w:history="1">
              <w:r w:rsidRPr="000F4AE3">
                <w:rPr>
                  <w:rStyle w:val="a5"/>
                  <w:rFonts w:ascii="Times New Roman" w:hAnsi="Times New Roman" w:cs="Times New Roman"/>
                </w:rPr>
                <w:t>ФКУ "ИСПРАВИТЕЛЬНАЯ КОЛОНИЯ №2 УФСИН ПО ОРЕНБ. ОБЛ."</w:t>
              </w:r>
            </w:hyperlink>
          </w:p>
        </w:tc>
        <w:tc>
          <w:tcPr>
            <w:tcW w:w="1474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1255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0F4AE3" w:rsidRPr="000F4AE3" w:rsidTr="000F4AE3">
        <w:tc>
          <w:tcPr>
            <w:tcW w:w="1668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hyperlink r:id="rId431" w:history="1">
              <w:r w:rsidRPr="000F4AE3">
                <w:rPr>
                  <w:rStyle w:val="a5"/>
                  <w:rFonts w:ascii="Times New Roman" w:hAnsi="Times New Roman" w:cs="Times New Roman"/>
                </w:rPr>
                <w:t>Водитель автомобиля</w:t>
              </w:r>
            </w:hyperlink>
          </w:p>
        </w:tc>
        <w:tc>
          <w:tcPr>
            <w:tcW w:w="1053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18000</w:t>
            </w:r>
          </w:p>
        </w:tc>
        <w:tc>
          <w:tcPr>
            <w:tcW w:w="2300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proofErr w:type="spellStart"/>
            <w:r w:rsidRPr="000F4AE3">
              <w:rPr>
                <w:rFonts w:ascii="Times New Roman" w:hAnsi="Times New Roman" w:cs="Times New Roman"/>
              </w:rPr>
              <w:t>Сорочинский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>, г Сорочинск</w:t>
            </w:r>
          </w:p>
        </w:tc>
        <w:tc>
          <w:tcPr>
            <w:tcW w:w="2478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hyperlink r:id="rId432" w:history="1">
              <w:r w:rsidRPr="000F4AE3">
                <w:rPr>
                  <w:rStyle w:val="a5"/>
                  <w:rFonts w:ascii="Times New Roman" w:hAnsi="Times New Roman" w:cs="Times New Roman"/>
                </w:rPr>
                <w:t>ООО "Строй Сервис Плюс"</w:t>
              </w:r>
            </w:hyperlink>
          </w:p>
        </w:tc>
        <w:tc>
          <w:tcPr>
            <w:tcW w:w="1474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04.07.2020</w:t>
            </w:r>
          </w:p>
        </w:tc>
        <w:tc>
          <w:tcPr>
            <w:tcW w:w="1255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9</w:t>
            </w:r>
          </w:p>
        </w:tc>
      </w:tr>
      <w:tr w:rsidR="000F4AE3" w:rsidRPr="000F4AE3" w:rsidTr="000F4AE3">
        <w:tc>
          <w:tcPr>
            <w:tcW w:w="1668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hyperlink r:id="rId433" w:history="1">
              <w:r w:rsidRPr="000F4AE3">
                <w:rPr>
                  <w:rStyle w:val="a5"/>
                  <w:rFonts w:ascii="Times New Roman" w:hAnsi="Times New Roman" w:cs="Times New Roman"/>
                </w:rPr>
                <w:t>Водитель автомобиля</w:t>
              </w:r>
            </w:hyperlink>
          </w:p>
        </w:tc>
        <w:tc>
          <w:tcPr>
            <w:tcW w:w="1053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2300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proofErr w:type="spellStart"/>
            <w:r w:rsidRPr="000F4AE3">
              <w:rPr>
                <w:rFonts w:ascii="Times New Roman" w:hAnsi="Times New Roman" w:cs="Times New Roman"/>
              </w:rPr>
              <w:t>Илекский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0F4AE3">
              <w:rPr>
                <w:rFonts w:ascii="Times New Roman" w:hAnsi="Times New Roman" w:cs="Times New Roman"/>
              </w:rPr>
              <w:t>Илекский</w:t>
            </w:r>
            <w:proofErr w:type="spellEnd"/>
            <w:r w:rsidRPr="000F4AE3">
              <w:rPr>
                <w:rFonts w:ascii="Times New Roman" w:hAnsi="Times New Roman" w:cs="Times New Roman"/>
              </w:rPr>
              <w:t xml:space="preserve"> сельсовет, с Илек</w:t>
            </w:r>
          </w:p>
        </w:tc>
        <w:tc>
          <w:tcPr>
            <w:tcW w:w="2478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hyperlink r:id="rId434" w:history="1">
              <w:r w:rsidRPr="000F4AE3">
                <w:rPr>
                  <w:rStyle w:val="a5"/>
                  <w:rFonts w:ascii="Times New Roman" w:hAnsi="Times New Roman" w:cs="Times New Roman"/>
                </w:rPr>
                <w:t>ГБУ "Илекское районное управление ветеринарии"</w:t>
              </w:r>
            </w:hyperlink>
          </w:p>
        </w:tc>
        <w:tc>
          <w:tcPr>
            <w:tcW w:w="1474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17.07.2020</w:t>
            </w:r>
          </w:p>
        </w:tc>
        <w:tc>
          <w:tcPr>
            <w:tcW w:w="1255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  <w:tr w:rsidR="000F4AE3" w:rsidRPr="000F4AE3" w:rsidTr="000F4AE3">
        <w:tc>
          <w:tcPr>
            <w:tcW w:w="1668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hyperlink r:id="rId435" w:history="1">
              <w:r w:rsidRPr="000F4AE3">
                <w:rPr>
                  <w:rStyle w:val="a5"/>
                  <w:rFonts w:ascii="Times New Roman" w:hAnsi="Times New Roman" w:cs="Times New Roman"/>
                </w:rPr>
                <w:t>Водитель автомобиля</w:t>
              </w:r>
            </w:hyperlink>
          </w:p>
        </w:tc>
        <w:tc>
          <w:tcPr>
            <w:tcW w:w="1053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2300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город Оренбург, </w:t>
            </w:r>
            <w:proofErr w:type="gramStart"/>
            <w:r w:rsidRPr="000F4AE3">
              <w:rPr>
                <w:rFonts w:ascii="Times New Roman" w:hAnsi="Times New Roman" w:cs="Times New Roman"/>
              </w:rPr>
              <w:t>г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Оренбург</w:t>
            </w:r>
          </w:p>
        </w:tc>
        <w:tc>
          <w:tcPr>
            <w:tcW w:w="2478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hyperlink r:id="rId436" w:history="1">
              <w:r w:rsidRPr="000F4AE3">
                <w:rPr>
                  <w:rStyle w:val="a5"/>
                  <w:rFonts w:ascii="Times New Roman" w:hAnsi="Times New Roman" w:cs="Times New Roman"/>
                </w:rPr>
                <w:t>МКП "ОРЕНБУРГСКИЕ ПАССАЖИРСКИЕ ПЕРЕВОЗКИ" МО "ГОРОД ОРЕНБУРГ</w:t>
              </w:r>
            </w:hyperlink>
          </w:p>
        </w:tc>
        <w:tc>
          <w:tcPr>
            <w:tcW w:w="1474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1255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30</w:t>
            </w:r>
          </w:p>
        </w:tc>
      </w:tr>
      <w:tr w:rsidR="000F4AE3" w:rsidRPr="000F4AE3" w:rsidTr="000F4AE3">
        <w:tc>
          <w:tcPr>
            <w:tcW w:w="1668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hyperlink r:id="rId437" w:history="1">
              <w:r w:rsidRPr="000F4AE3">
                <w:rPr>
                  <w:rStyle w:val="a5"/>
                  <w:rFonts w:ascii="Times New Roman" w:hAnsi="Times New Roman" w:cs="Times New Roman"/>
                </w:rPr>
                <w:t>Водитель автомобиля</w:t>
              </w:r>
            </w:hyperlink>
          </w:p>
        </w:tc>
        <w:tc>
          <w:tcPr>
            <w:tcW w:w="1053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от</w:t>
            </w:r>
          </w:p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2300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 xml:space="preserve">Октябрьский муниципальный район, Васильевский сельсовет, </w:t>
            </w:r>
            <w:proofErr w:type="gramStart"/>
            <w:r w:rsidRPr="000F4AE3">
              <w:rPr>
                <w:rFonts w:ascii="Times New Roman" w:hAnsi="Times New Roman" w:cs="Times New Roman"/>
              </w:rPr>
              <w:t>с</w:t>
            </w:r>
            <w:proofErr w:type="gramEnd"/>
            <w:r w:rsidRPr="000F4AE3">
              <w:rPr>
                <w:rFonts w:ascii="Times New Roman" w:hAnsi="Times New Roman" w:cs="Times New Roman"/>
              </w:rPr>
              <w:t xml:space="preserve"> Васильевка</w:t>
            </w:r>
          </w:p>
        </w:tc>
        <w:tc>
          <w:tcPr>
            <w:tcW w:w="2478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hyperlink r:id="rId438" w:history="1">
              <w:r w:rsidRPr="000F4AE3">
                <w:rPr>
                  <w:rStyle w:val="a5"/>
                  <w:rFonts w:ascii="Times New Roman" w:hAnsi="Times New Roman" w:cs="Times New Roman"/>
                </w:rPr>
                <w:t>ООО "ЮМАКС"</w:t>
              </w:r>
            </w:hyperlink>
          </w:p>
        </w:tc>
        <w:tc>
          <w:tcPr>
            <w:tcW w:w="1474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23.07.2020</w:t>
            </w:r>
          </w:p>
        </w:tc>
        <w:tc>
          <w:tcPr>
            <w:tcW w:w="1255" w:type="dxa"/>
            <w:vAlign w:val="center"/>
          </w:tcPr>
          <w:p w:rsidR="000F4AE3" w:rsidRPr="000F4AE3" w:rsidRDefault="000F4AE3" w:rsidP="000F4AE3">
            <w:pPr>
              <w:rPr>
                <w:rFonts w:ascii="Times New Roman" w:hAnsi="Times New Roman" w:cs="Times New Roman"/>
              </w:rPr>
            </w:pPr>
            <w:r w:rsidRPr="000F4AE3">
              <w:rPr>
                <w:rFonts w:ascii="Times New Roman" w:hAnsi="Times New Roman" w:cs="Times New Roman"/>
              </w:rPr>
              <w:t>1</w:t>
            </w:r>
          </w:p>
        </w:tc>
      </w:tr>
    </w:tbl>
    <w:p w:rsidR="00AE3E87" w:rsidRPr="000F4AE3" w:rsidRDefault="00AE3E87" w:rsidP="000F4AE3">
      <w:pPr>
        <w:rPr>
          <w:rFonts w:ascii="Times New Roman" w:hAnsi="Times New Roman" w:cs="Times New Roman"/>
        </w:rPr>
      </w:pPr>
    </w:p>
    <w:sectPr w:rsidR="00AE3E87" w:rsidRPr="000F4AE3" w:rsidSect="00FE7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>
    <w:nsid w:val="0000000A"/>
    <w:multiLevelType w:val="multilevel"/>
    <w:tmpl w:val="0000000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E87"/>
    <w:rsid w:val="000F4AE3"/>
    <w:rsid w:val="00AE3E87"/>
    <w:rsid w:val="00FE7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87"/>
    <w:pPr>
      <w:suppressAutoHyphens/>
    </w:pPr>
    <w:rPr>
      <w:rFonts w:ascii="Calibri" w:eastAsia="SimSun" w:hAnsi="Calibri" w:cs="font244"/>
      <w:lang w:eastAsia="ar-SA"/>
    </w:rPr>
  </w:style>
  <w:style w:type="paragraph" w:styleId="1">
    <w:name w:val="heading 1"/>
    <w:basedOn w:val="a0"/>
    <w:next w:val="a1"/>
    <w:link w:val="10"/>
    <w:qFormat/>
    <w:rsid w:val="00AE3E87"/>
    <w:pPr>
      <w:numPr>
        <w:numId w:val="11"/>
      </w:numPr>
      <w:outlineLvl w:val="0"/>
    </w:pPr>
    <w:rPr>
      <w:rFonts w:ascii="Times New Roman" w:eastAsia="Lucida Sans Unicode" w:hAnsi="Times New Roman" w:cs="Tahoma"/>
      <w:b/>
      <w:bCs/>
      <w:sz w:val="48"/>
      <w:szCs w:val="48"/>
    </w:rPr>
  </w:style>
  <w:style w:type="paragraph" w:styleId="2">
    <w:name w:val="heading 2"/>
    <w:basedOn w:val="a0"/>
    <w:next w:val="a1"/>
    <w:link w:val="20"/>
    <w:qFormat/>
    <w:rsid w:val="00AE3E87"/>
    <w:pPr>
      <w:numPr>
        <w:ilvl w:val="1"/>
        <w:numId w:val="11"/>
      </w:numPr>
      <w:outlineLvl w:val="1"/>
    </w:pPr>
    <w:rPr>
      <w:rFonts w:ascii="Times New Roman" w:eastAsia="Lucida Sans Unicode" w:hAnsi="Times New Roman" w:cs="Tahoma"/>
      <w:b/>
      <w:bCs/>
      <w:sz w:val="36"/>
      <w:szCs w:val="36"/>
    </w:rPr>
  </w:style>
  <w:style w:type="paragraph" w:styleId="3">
    <w:name w:val="heading 3"/>
    <w:basedOn w:val="a0"/>
    <w:next w:val="a1"/>
    <w:link w:val="30"/>
    <w:qFormat/>
    <w:rsid w:val="00AE3E87"/>
    <w:pPr>
      <w:numPr>
        <w:ilvl w:val="2"/>
        <w:numId w:val="11"/>
      </w:numPr>
      <w:outlineLvl w:val="2"/>
    </w:pPr>
    <w:rPr>
      <w:rFonts w:ascii="Times New Roman" w:eastAsia="Lucida Sans Unicode" w:hAnsi="Times New Roman" w:cs="Tahoma"/>
      <w:b/>
      <w:bCs/>
    </w:rPr>
  </w:style>
  <w:style w:type="paragraph" w:styleId="4">
    <w:name w:val="heading 4"/>
    <w:basedOn w:val="a0"/>
    <w:next w:val="a1"/>
    <w:link w:val="40"/>
    <w:qFormat/>
    <w:rsid w:val="00AE3E87"/>
    <w:pPr>
      <w:numPr>
        <w:ilvl w:val="3"/>
        <w:numId w:val="11"/>
      </w:numPr>
      <w:outlineLvl w:val="3"/>
    </w:pPr>
    <w:rPr>
      <w:rFonts w:ascii="Times New Roman" w:eastAsia="Lucida Sans Unicode" w:hAnsi="Times New Roman" w:cs="Tahoma"/>
      <w:b/>
      <w:bCs/>
      <w:sz w:val="24"/>
      <w:szCs w:val="24"/>
    </w:rPr>
  </w:style>
  <w:style w:type="paragraph" w:styleId="5">
    <w:name w:val="heading 5"/>
    <w:basedOn w:val="a0"/>
    <w:next w:val="a1"/>
    <w:link w:val="50"/>
    <w:qFormat/>
    <w:rsid w:val="00AE3E87"/>
    <w:pPr>
      <w:numPr>
        <w:ilvl w:val="4"/>
        <w:numId w:val="11"/>
      </w:numPr>
      <w:outlineLvl w:val="4"/>
    </w:pPr>
    <w:rPr>
      <w:rFonts w:ascii="Times New Roman" w:eastAsia="Lucida Sans Unicode" w:hAnsi="Times New Roman" w:cs="Tahoma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E3E87"/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character" w:customStyle="1" w:styleId="20">
    <w:name w:val="Заголовок 2 Знак"/>
    <w:basedOn w:val="a2"/>
    <w:link w:val="2"/>
    <w:rsid w:val="00AE3E87"/>
    <w:rPr>
      <w:rFonts w:ascii="Times New Roman" w:eastAsia="Lucida Sans Unicode" w:hAnsi="Times New Roman" w:cs="Tahoma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2"/>
    <w:link w:val="3"/>
    <w:rsid w:val="00AE3E87"/>
    <w:rPr>
      <w:rFonts w:ascii="Times New Roman" w:eastAsia="Lucida Sans Unicode" w:hAnsi="Times New Roman" w:cs="Tahoma"/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AE3E87"/>
    <w:rPr>
      <w:rFonts w:ascii="Times New Roman" w:eastAsia="Lucida Sans Unicode" w:hAnsi="Times New Roman" w:cs="Tahoma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AE3E87"/>
    <w:rPr>
      <w:rFonts w:ascii="Times New Roman" w:eastAsia="Lucida Sans Unicode" w:hAnsi="Times New Roman" w:cs="Tahoma"/>
      <w:b/>
      <w:bCs/>
      <w:sz w:val="20"/>
      <w:szCs w:val="20"/>
      <w:lang w:eastAsia="ar-SA"/>
    </w:rPr>
  </w:style>
  <w:style w:type="character" w:customStyle="1" w:styleId="DefaultParagraphFont">
    <w:name w:val="Default Paragraph Font"/>
    <w:rsid w:val="00AE3E87"/>
  </w:style>
  <w:style w:type="character" w:styleId="a5">
    <w:name w:val="Hyperlink"/>
    <w:rsid w:val="00AE3E87"/>
    <w:rPr>
      <w:color w:val="000080"/>
      <w:u w:val="single"/>
      <w:lang/>
    </w:rPr>
  </w:style>
  <w:style w:type="character" w:styleId="a6">
    <w:name w:val="FollowedHyperlink"/>
    <w:rsid w:val="00AE3E87"/>
    <w:rPr>
      <w:color w:val="800000"/>
      <w:u w:val="single"/>
      <w:lang/>
    </w:rPr>
  </w:style>
  <w:style w:type="character" w:customStyle="1" w:styleId="a7">
    <w:name w:val="Маркеры списка"/>
    <w:rsid w:val="00AE3E87"/>
    <w:rPr>
      <w:rFonts w:ascii="OpenSymbol" w:eastAsia="OpenSymbol" w:hAnsi="OpenSymbol" w:cs="OpenSymbol"/>
    </w:rPr>
  </w:style>
  <w:style w:type="character" w:styleId="a8">
    <w:name w:val="Strong"/>
    <w:qFormat/>
    <w:rsid w:val="00AE3E87"/>
    <w:rPr>
      <w:b/>
      <w:bCs/>
    </w:rPr>
  </w:style>
  <w:style w:type="character" w:styleId="a9">
    <w:name w:val="Emphasis"/>
    <w:qFormat/>
    <w:rsid w:val="00AE3E87"/>
    <w:rPr>
      <w:i/>
      <w:iCs/>
    </w:rPr>
  </w:style>
  <w:style w:type="character" w:customStyle="1" w:styleId="aa">
    <w:name w:val="Символ нумерации"/>
    <w:rsid w:val="00AE3E87"/>
  </w:style>
  <w:style w:type="paragraph" w:customStyle="1" w:styleId="a0">
    <w:name w:val="Заголовок"/>
    <w:basedOn w:val="a"/>
    <w:next w:val="a1"/>
    <w:rsid w:val="00AE3E8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1">
    <w:name w:val="Body Text"/>
    <w:basedOn w:val="a"/>
    <w:link w:val="ab"/>
    <w:rsid w:val="00AE3E87"/>
    <w:pPr>
      <w:spacing w:after="120"/>
    </w:pPr>
  </w:style>
  <w:style w:type="character" w:customStyle="1" w:styleId="ab">
    <w:name w:val="Основной текст Знак"/>
    <w:basedOn w:val="a2"/>
    <w:link w:val="a1"/>
    <w:rsid w:val="00AE3E87"/>
    <w:rPr>
      <w:rFonts w:ascii="Calibri" w:eastAsia="SimSun" w:hAnsi="Calibri" w:cs="font244"/>
      <w:lang w:eastAsia="ar-SA"/>
    </w:rPr>
  </w:style>
  <w:style w:type="paragraph" w:styleId="ac">
    <w:name w:val="List"/>
    <w:basedOn w:val="a1"/>
    <w:rsid w:val="00AE3E87"/>
    <w:rPr>
      <w:rFonts w:cs="Arial"/>
    </w:rPr>
  </w:style>
  <w:style w:type="paragraph" w:customStyle="1" w:styleId="11">
    <w:name w:val="Название1"/>
    <w:basedOn w:val="a"/>
    <w:rsid w:val="00AE3E8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rsid w:val="00AE3E87"/>
    <w:pPr>
      <w:suppressLineNumbers/>
    </w:pPr>
    <w:rPr>
      <w:rFonts w:cs="Arial"/>
    </w:rPr>
  </w:style>
  <w:style w:type="paragraph" w:customStyle="1" w:styleId="ad">
    <w:name w:val="Содержимое таблицы"/>
    <w:basedOn w:val="a"/>
    <w:rsid w:val="00AE3E87"/>
    <w:pPr>
      <w:suppressLineNumbers/>
    </w:pPr>
  </w:style>
  <w:style w:type="paragraph" w:customStyle="1" w:styleId="ae">
    <w:name w:val="Заголовок таблицы"/>
    <w:basedOn w:val="ad"/>
    <w:rsid w:val="00AE3E87"/>
    <w:pPr>
      <w:jc w:val="center"/>
    </w:pPr>
    <w:rPr>
      <w:b/>
      <w:bCs/>
    </w:rPr>
  </w:style>
  <w:style w:type="paragraph" w:customStyle="1" w:styleId="af">
    <w:name w:val="Заголовок списка"/>
    <w:basedOn w:val="a"/>
    <w:next w:val="af0"/>
    <w:rsid w:val="00AE3E87"/>
  </w:style>
  <w:style w:type="paragraph" w:customStyle="1" w:styleId="af0">
    <w:name w:val="Содержимое списка"/>
    <w:basedOn w:val="a"/>
    <w:rsid w:val="00AE3E87"/>
    <w:pPr>
      <w:ind w:left="567"/>
    </w:pPr>
  </w:style>
  <w:style w:type="paragraph" w:customStyle="1" w:styleId="af1">
    <w:name w:val="Горизонтальная линия"/>
    <w:basedOn w:val="a"/>
    <w:next w:val="a1"/>
    <w:rsid w:val="00AE3E87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13">
    <w:name w:val="Цитата1"/>
    <w:basedOn w:val="a"/>
    <w:rsid w:val="00AE3E87"/>
    <w:pPr>
      <w:spacing w:after="283"/>
      <w:ind w:left="567" w:right="567"/>
    </w:pPr>
  </w:style>
  <w:style w:type="table" w:styleId="af2">
    <w:name w:val="Table Grid"/>
    <w:basedOn w:val="a3"/>
    <w:uiPriority w:val="59"/>
    <w:rsid w:val="00AE3E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zn.orb.ru/vacancy/detail/e725eaee-f167-4e18-a74a-e8024ea8d1e1/?returnurl=%2Fvacancy%2F%3FWithoutAdditionalLimits%3DFalse%26ActivityScopeNoStandart%3DTrue%26SearchType%3D1%26Profession%3D%25D0%2591%25D1%2583%25D1%2585%25D0%25B3%25D0%25B0%25D0%25BB%25D1%2582%25D0%25B5%25D1%2580%26Region%3D56%26HideWithEmptySalary%3DFalse%26ShowOnlyWithEmployerInfo%3DFalse%26ShowOnlyWithHousing%3DFalse%26ShowChukotkaResidentsVacancies%3DFalse%26Sort%3D1%26PageSize%3D0%26SpecialCategories%3DFalse%26IsDevelopmentProgram%3DFalse%26Grid-sort%3D%26Grid-page%3D2%26Grid-pageSize%3D50%26Grid-group%3D%26Grid-filter%3D" TargetMode="External"/><Relationship Id="rId299" Type="http://schemas.openxmlformats.org/officeDocument/2006/relationships/hyperlink" Target="https://szn.orb.ru/vacancy/detail/5e969e1c-83cd-4bd8-b749-2fea06fcfa38/?returnurl=%2Fvacancy%2F%3FWithoutAdditionalLimits%3DFalse%26ActivityScopeNoStandart%3DTrue%26SearchType%3D1%26Profession%3D%25D0%2592%25D0%25BE%25D0%25B4%25D0%25B8%25D1%2582%25D0%25B5%25D0%25BB%25D1%258C%2520%25D0%25B0%25D0%25B2%25D1%2582%25D0%25BE%25D0%25BC%25D0%25BE%25D0%25B1%25D0%25B8%25D0%25BB%25D1%258F%26Region%3D56%26HideWithEmptySalary%3DFalse%26ShowOnlyWithEmployerInfo%3DFalse%26ShowOnlyWithHousing%3DFalse%26ShowChukotkaResidentsVacancies%3DFalse%26Sort%3D1%26PageSize%3D0%26SpecialCategories%3DFalse%26IsDevelopmentProgram%3DFalse%26Grid-sort%3D%26Grid-page%3D1%26Grid-pageSize%3D50%26Grid-group%3D%26Grid-filter%3D" TargetMode="External"/><Relationship Id="rId21" Type="http://schemas.openxmlformats.org/officeDocument/2006/relationships/hyperlink" Target="https://szn.orb.ru/vacancy/detail/a5312797-8fc9-4a6a-a2a7-25673706ef50/?returnurl=%2Fvacancy%2F%3FWithoutAdditionalLimits%3DFalse%26ActivityScopeNoStandart%3DTrue%26SearchType%3D1%26Profession%3D%25D0%2591%25D1%2583%25D1%2585%25D0%25B3%25D0%25B0%25D0%25BB%25D1%2582%25D0%25B5%25D1%2580%26Region%3D56%26HideWithEmptySalary%3DFalse%26ShowOnlyWithEmployerInfo%3DFalse%26ShowOnlyWithHousing%3DFalse%26ShowChukotkaResidentsVacancies%3DFalse%26Sort%3D1%26PageSize%3D0%26SpecialCategories%3DFalse%26IsDevelopmentProgram%3DFalse%26Grid-sort%3D%26Grid-page%3D1%26Grid-pageSize%3D50%26Grid-group%3D%26Grid-filter%3D" TargetMode="External"/><Relationship Id="rId63" Type="http://schemas.openxmlformats.org/officeDocument/2006/relationships/hyperlink" Target="https://szn.orb.ru/vacancy/detail/e725eaee-f167-4e18-a74a-e8024ea8d1e1/?returnurl=%2Fvacancy%2F%3FWithoutAdditionalLimits%3DFalse%26ActivityScopeNoStandart%3DTrue%26SearchType%3D1%26Profession%3D%25D0%2591%25D1%2583%25D1%2585%25D0%25B3%25D0%25B0%25D0%25BB%25D1%2582%25D0%25B5%25D1%2580%26Region%3D56%26HideWithEmptySalary%3DFalse%26ShowOnlyWithEmployerInfo%3DFalse%26ShowOnlyWithHousing%3DFalse%26ShowChukotkaResidentsVacancies%3DFalse%26Sort%3D1%26PageSize%3D0%26SpecialCategories%3DFalse%26IsDevelopmentProgram%3DFalse%26Grid-sort%3D%26Grid-page%3D2%26Grid-pageSize%3D50%26Grid-group%3D%26Grid-filter%3D" TargetMode="External"/><Relationship Id="rId159" Type="http://schemas.openxmlformats.org/officeDocument/2006/relationships/hyperlink" Target="https://szn.orb.ru/vacancy/detail/4bc0065f-d1e0-49bc-a453-9e1520038ec5/?returnurl=%2Fvacancy%2F%3FWithoutAdditionalLimits%3DFalse%26ActivityScopeNoStandart%3DTrue%26SearchType%3D1%26Profession%3D%25D0%2591%25D1%2583%25D1%2585%25D0%25B3%25D0%25B0%25D0%25BB%25D1%2582%25D0%25B5%25D1%2580%26Region%3D56%26HideWithEmptySalary%3DFalse%26ShowOnlyWithEmployerInfo%3DFalse%26ShowOnlyWithHousing%3DFalse%26ShowChukotkaResidentsVacancies%3DFalse%26Sort%3D1%26PageSize%3D0%26SpecialCategories%3DFalse%26IsDevelopmentProgram%3DFalse%26Grid-sort%3D%26Grid-page%3D2%26Grid-pageSize%3D50%26Grid-group%3D%26Grid-filter%3D" TargetMode="External"/><Relationship Id="rId324" Type="http://schemas.openxmlformats.org/officeDocument/2006/relationships/hyperlink" Target="https://szn.orb.ru/employer/detailvacancy/?companyId=31610b4b-4d90-11e5-a1f7-005056876601" TargetMode="External"/><Relationship Id="rId366" Type="http://schemas.openxmlformats.org/officeDocument/2006/relationships/hyperlink" Target="https://szn.orb.ru/employer/detailvacancy/?companyId=5c772674-b034-475b-b956-6b75a694c2b2" TargetMode="External"/><Relationship Id="rId170" Type="http://schemas.openxmlformats.org/officeDocument/2006/relationships/hyperlink" Target="https://szn.orb.ru/employer/detailvacancy/?companyId=3321b22b-4d90-11e5-a1f7-005056876601" TargetMode="External"/><Relationship Id="rId226" Type="http://schemas.openxmlformats.org/officeDocument/2006/relationships/hyperlink" Target="https://szn.orb.ru/employer/detailvacancy/?companyId=2fc90846-4d90-11e5-a1f7-005056876601" TargetMode="External"/><Relationship Id="rId433" Type="http://schemas.openxmlformats.org/officeDocument/2006/relationships/hyperlink" Target="https://szn.orb.ru/vacancy/detail/b14f4eaa-7b53-4ceb-90f1-c85d0752560b/?returnurl=%2Fvacancy%2F%3FWithoutAdditionalLimits%3DFalse%26ActivityScopeNoStandart%3DTrue%26SearchType%3D1%26Profession%3D%25D0%2592%25D0%25BE%25D0%25B4%25D0%25B8%25D1%2582%25D0%25B5%25D0%25BB%25D1%258C%2520%25D0%25B0%25D0%25B2%25D1%2582%25D0%25BE%25D0%25BC%25D0%25BE%25D0%25B1%25D0%25B8%25D0%25BB%25D1%258F%26Region%3D56%26HideWithEmptySalary%3DFalse%26ShowOnlyWithEmployerInfo%3DFalse%26ShowOnlyWithHousing%3DFalse%26ShowChukotkaResidentsVacancies%3DFalse%26Sort%3D1%26PageSize%3D0%26SpecialCategories%3DFalse%26IsDevelopmentProgram%3DFalse%26Grid-sort%3D%26Grid-page%3D3%26Grid-pageSize%3D50%26Grid-group%3D%26Grid-filter%3D" TargetMode="External"/><Relationship Id="rId268" Type="http://schemas.openxmlformats.org/officeDocument/2006/relationships/hyperlink" Target="https://szn.orb.ru/employer/detailvacancy/?companyId=8883bb42-ded3-41c4-b5bb-77f1bba7f66a" TargetMode="External"/><Relationship Id="rId32" Type="http://schemas.openxmlformats.org/officeDocument/2006/relationships/hyperlink" Target="https://szn.orb.ru/employer/detailvacancy/?companyId=1f2e7e39-4d90-11e5-a1f7-005056876601" TargetMode="External"/><Relationship Id="rId74" Type="http://schemas.openxmlformats.org/officeDocument/2006/relationships/hyperlink" Target="https://szn.orb.ru/employer/detailvacancy/?companyId=2f12ad25-4d90-11e5-a1f7-005056876601" TargetMode="External"/><Relationship Id="rId128" Type="http://schemas.openxmlformats.org/officeDocument/2006/relationships/hyperlink" Target="https://szn.orb.ru/employer/detailvacancy/?companyId=3b97aa18-4d90-11e5-a1f7-005056876601" TargetMode="External"/><Relationship Id="rId335" Type="http://schemas.openxmlformats.org/officeDocument/2006/relationships/hyperlink" Target="https://szn.orb.ru/vacancy/detail/4cb09200-0616-4139-87fd-4312a0dfaed6/?returnurl=%2Fvacancy%2F%3FWithoutAdditionalLimits%3DFalse%26ActivityScopeNoStandart%3DTrue%26SearchType%3D1%26Profession%3D%25D0%2592%25D0%25BE%25D0%25B4%25D0%25B8%25D1%2582%25D0%25B5%25D0%25BB%25D1%258C%2520%25D0%25B0%25D0%25B2%25D1%2582%25D0%25BE%25D0%25BC%25D0%25BE%25D0%25B1%25D0%25B8%25D0%25BB%25D1%258F%26Region%3D56%26HideWithEmptySalary%3DFalse%26ShowOnlyWithEmployerInfo%3DFalse%26ShowOnlyWithHousing%3DFalse%26ShowChukotkaResidentsVacancies%3DFalse%26Sort%3D1%26PageSize%3D0%26SpecialCategories%3DFalse%26IsDevelopmentProgram%3DFalse%26Grid-sort%3D%26Grid-page%3D1%26Grid-pageSize%3D50%26Grid-group%3D%26Grid-filter%3D" TargetMode="External"/><Relationship Id="rId377" Type="http://schemas.openxmlformats.org/officeDocument/2006/relationships/hyperlink" Target="https://szn.orb.ru/vacancy/detail/2be5b069-f0bb-496b-b8d3-864ff9120d16/?returnurl=%2Fvacancy%2F%3FWithoutAdditionalLimits%3DFalse%26ActivityScopeNoStandart%3DTrue%26SearchType%3D1%26Profession%3D%25D0%2592%25D0%25BE%25D0%25B4%25D0%25B8%25D1%2582%25D0%25B5%25D0%25BB%25D1%258C%2520%25D0%25B0%25D0%25B2%25D1%2582%25D0%25BE%25D0%25BC%25D0%25BE%25D0%25B1%25D0%25B8%25D0%25BB%25D1%258F%26Region%3D56%26HideWithEmptySalary%3DFalse%26ShowOnlyWithEmployerInfo%3DFalse%26ShowOnlyWithHousing%3DFalse%26ShowChukotkaResidentsVacancies%3DFalse%26Sort%3D1%26PageSize%3D0%26SpecialCategories%3DFalse%26IsDevelopmentProgram%3DFalse%26Grid-sort%3D%26Grid-page%3D3%26Grid-pageSize%3D50%26Grid-group%3D%26Grid-filter%3D" TargetMode="External"/><Relationship Id="rId5" Type="http://schemas.openxmlformats.org/officeDocument/2006/relationships/hyperlink" Target="https://szn.orb.ru/vacancy/detail/75ccf7c7-6a06-401f-bc1c-03bfc30fb84b/?returnurl=%2Fvacancy%2F%3FWithoutAdditionalLimits%3DFalse%26ActivityScopeNoStandart%3DTrue%26SearchType%3D1%26Profession%3D%25D0%2591%25D1%2583%25D1%2585%25D0%25B3%25D0%25B0%25D0%25BB%25D1%2582%25D0%25B5%25D1%2580%26Region%3D56%26HideWithEmptySalary%3DFalse%26ShowOnlyWithEmployerInfo%3DFalse%26ShowOnlyWithHousing%3DFalse%26ShowChukotkaResidentsVacancies%3DFalse%26Sort%3D1%26PageSize%3D0%26SpecialCategories%3DFalse%26IsDevelopmentProgram%3DFalse%26Grid-sort%3D%26Grid-page%3D1%26Grid-pageSize%3D50%26Grid-group%3D%26Grid-filter%3D" TargetMode="External"/><Relationship Id="rId181" Type="http://schemas.openxmlformats.org/officeDocument/2006/relationships/hyperlink" Target="https://szn.orb.ru/vacancy/detail/844ecfe2-afe5-45b9-aaa1-cd72b28109ad/?returnurl=%2Fvacancy%2F%3FWithoutAdditionalLimits%3DFalse%26ActivityScopeNoStandart%3DTrue%26SearchType%3D1%26Profession%3D%25D0%2598%25D0%25BD%25D0%25B6%25D0%25B5%25D0%25BD%25D0%25B5%25D1%2580-%25D1%258D%25D0%25BB%25D0%25B5%25D0%25BA%25D1%2582%25D1%2580%25D0%25B8%25D0%25BA%26Region%3D56%26HideWithEmptySalary%3DFalse%26ShowOnlyWithEmployerInfo%3DFalse%26ShowOnlyWithHousing%3DFalse%26ShowChukotkaResidentsVacancies%3DFalse%26Sort%3D1%26PageSize%3D0%26SpecialCategories%3DFalse%26IsDevelopmentProgram%3DFalse" TargetMode="External"/><Relationship Id="rId237" Type="http://schemas.openxmlformats.org/officeDocument/2006/relationships/hyperlink" Target="https://szn.orb.ru/vacancy/detail/47bbe6b7-e358-4f4b-91a6-7eb73e3e9c0d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56%26HideWithEmptySalary%3DFalse%26ShowOnlyWithEmployerInfo%3DFalse%26ShowOnlyWithHousing%3DFalse%26ShowChukotkaResidentsVacancies%3DFalse%26Sort%3D1%26PageSize%3D0%26SpecialCategories%3DFalse%26IsDevelopmentProgram%3DFalse" TargetMode="External"/><Relationship Id="rId402" Type="http://schemas.openxmlformats.org/officeDocument/2006/relationships/hyperlink" Target="https://szn.orb.ru/employer/detailvacancy/?companyId=20e49db1-4d90-11e5-a1f7-005056876601" TargetMode="External"/><Relationship Id="rId279" Type="http://schemas.openxmlformats.org/officeDocument/2006/relationships/hyperlink" Target="https://szn.orb.ru/vacancy/detail/e4eb2579-cbf4-46df-bc65-1b16ed1ca7df/?returnurl=%2Fvacancy%2F%3FWithoutAdditionalLimits%3DFalse%26ActivityScopeNoStandart%3DTrue%26SearchType%3D1%26Profession%3D%25D0%2592%25D0%25BE%25D0%25B4%25D0%25B8%25D1%2582%25D0%25B5%25D0%25BB%25D1%258C%2520%25D0%25B0%25D0%25B2%25D1%2582%25D0%25BE%25D0%25BC%25D0%25BE%25D0%25B1%25D0%25B8%25D0%25BB%25D1%258F%26Region%3D56%26HideWithEmptySalary%3DFalse%26ShowOnlyWithEmployerInfo%3DFalse%26ShowOnlyWithHousing%3DFalse%26ShowChukotkaResidentsVacancies%3DFalse%26Sort%3D1%26PageSize%3D0%26SpecialCategories%3DFalse%26IsDevelopmentProgram%3DFalse%26Grid-sort%3D%26Grid-page%3D1%26Grid-pageSize%3D50%26Grid-group%3D%26Grid-filter%3D" TargetMode="External"/><Relationship Id="rId43" Type="http://schemas.openxmlformats.org/officeDocument/2006/relationships/hyperlink" Target="https://szn.orb.ru/vacancy/detail/e725eaee-f167-4e18-a74a-e8024ea8d1e1/?returnurl=%2Fvacancy%2F%3FWithoutAdditionalLimits%3DFalse%26ActivityScopeNoStandart%3DTrue%26SearchType%3D1%26Profession%3D%25D0%2591%25D1%2583%25D1%2585%25D0%25B3%25D0%25B0%25D0%25BB%25D1%2582%25D0%25B5%25D1%2580%26Region%3D56%26HideWithEmptySalary%3DFalse%26ShowOnlyWithEmployerInfo%3DFalse%26ShowOnlyWithHousing%3DFalse%26ShowChukotkaResidentsVacancies%3DFalse%26Sort%3D1%26PageSize%3D0%26SpecialCategories%3DFalse%26IsDevelopmentProgram%3DFalse%26Grid-sort%3D%26Grid-page%3D2%26Grid-pageSize%3D50%26Grid-group%3D%26Grid-filter%3D" TargetMode="External"/><Relationship Id="rId139" Type="http://schemas.openxmlformats.org/officeDocument/2006/relationships/hyperlink" Target="https://szn.orb.ru/vacancy/detail/6829d5ab-7c94-436a-ab34-74f8952900d1/?returnurl=%2Fvacancy%2F%3FWithoutAdditionalLimits%3DFalse%26ActivityScopeNoStandart%3DTrue%26SearchType%3D1%26Profession%3D%25D0%2591%25D1%2583%25D1%2585%25D0%25B3%25D0%25B0%25D0%25BB%25D1%2582%25D0%25B5%25D1%2580%26Region%3D56%26HideWithEmptySalary%3DFalse%26ShowOnlyWithEmployerInfo%3DFalse%26ShowOnlyWithHousing%3DFalse%26ShowChukotkaResidentsVacancies%3DFalse%26Sort%3D1%26PageSize%3D0%26SpecialCategories%3DFalse%26IsDevelopmentProgram%3DFalse%26Grid-sort%3D%26Grid-page%3D2%26Grid-pageSize%3D50%26Grid-group%3D%26Grid-filter%3D" TargetMode="External"/><Relationship Id="rId290" Type="http://schemas.openxmlformats.org/officeDocument/2006/relationships/hyperlink" Target="https://szn.orb.ru/employer/detailvacancy/?companyId=f695a887-7b8b-46d9-9f05-60efc2679b96" TargetMode="External"/><Relationship Id="rId304" Type="http://schemas.openxmlformats.org/officeDocument/2006/relationships/hyperlink" Target="https://szn.orb.ru/employer/detailvacancy/?companyId=270dfe1d-4d90-11e5-a1f7-005056876601" TargetMode="External"/><Relationship Id="rId346" Type="http://schemas.openxmlformats.org/officeDocument/2006/relationships/hyperlink" Target="https://szn.orb.ru/employer/detailvacancy/?companyId=20e49db1-4d90-11e5-a1f7-005056876601" TargetMode="External"/><Relationship Id="rId388" Type="http://schemas.openxmlformats.org/officeDocument/2006/relationships/hyperlink" Target="https://szn.orb.ru/employer/detailvacancy/?companyId=35de36fe-4d90-11e5-a1f7-005056876601" TargetMode="External"/><Relationship Id="rId85" Type="http://schemas.openxmlformats.org/officeDocument/2006/relationships/hyperlink" Target="https://szn.orb.ru/vacancy/detail/e725eaee-f167-4e18-a74a-e8024ea8d1e1/?returnurl=%2Fvacancy%2F%3FWithoutAdditionalLimits%3DFalse%26ActivityScopeNoStandart%3DTrue%26SearchType%3D1%26Profession%3D%25D0%2591%25D1%2583%25D1%2585%25D0%25B3%25D0%25B0%25D0%25BB%25D1%2582%25D0%25B5%25D1%2580%26Region%3D56%26HideWithEmptySalary%3DFalse%26ShowOnlyWithEmployerInfo%3DFalse%26ShowOnlyWithHousing%3DFalse%26ShowChukotkaResidentsVacancies%3DFalse%26Sort%3D1%26PageSize%3D0%26SpecialCategories%3DFalse%26IsDevelopmentProgram%3DFalse%26Grid-sort%3D%26Grid-page%3D2%26Grid-pageSize%3D50%26Grid-group%3D%26Grid-filter%3D" TargetMode="External"/><Relationship Id="rId150" Type="http://schemas.openxmlformats.org/officeDocument/2006/relationships/hyperlink" Target="https://szn.orb.ru/employer/detailvacancy/?companyId=430962fa-4d90-11e5-a1f7-005056876601" TargetMode="External"/><Relationship Id="rId192" Type="http://schemas.openxmlformats.org/officeDocument/2006/relationships/hyperlink" Target="https://szn.orb.ru/employer/detailvacancy/?companyId=40c0dc6e-4d90-11e5-a1f7-005056876601" TargetMode="External"/><Relationship Id="rId206" Type="http://schemas.openxmlformats.org/officeDocument/2006/relationships/hyperlink" Target="https://szn.orb.ru/employer/detailvacancy/?companyId=29db610a-4d90-11e5-a1f7-005056876601" TargetMode="External"/><Relationship Id="rId413" Type="http://schemas.openxmlformats.org/officeDocument/2006/relationships/hyperlink" Target="https://szn.orb.ru/vacancy/detail/127fc33e-f450-414c-8ec9-b3f5094c0969/?returnurl=%2Fvacancy%2F%3FWithoutAdditionalLimits%3DFalse%26ActivityScopeNoStandart%3DTrue%26SearchType%3D1%26Profession%3D%25D0%2592%25D0%25BE%25D0%25B4%25D0%25B8%25D1%2582%25D0%25B5%25D0%25BB%25D1%258C%2520%25D0%25B0%25D0%25B2%25D1%2582%25D0%25BE%25D0%25BC%25D0%25BE%25D0%25B1%25D0%25B8%25D0%25BB%25D1%258F%26Region%3D56%26HideWithEmptySalary%3DFalse%26ShowOnlyWithEmployerInfo%3DFalse%26ShowOnlyWithHousing%3DFalse%26ShowChukotkaResidentsVacancies%3DFalse%26Sort%3D1%26PageSize%3D0%26SpecialCategories%3DFalse%26IsDevelopmentProgram%3DFalse%26Grid-sort%3D%26Grid-page%3D3%26Grid-pageSize%3D50%26Grid-group%3D%26Grid-filter%3D" TargetMode="External"/><Relationship Id="rId248" Type="http://schemas.openxmlformats.org/officeDocument/2006/relationships/hyperlink" Target="https://szn.orb.ru/employer/detailvacancy/?companyId=aca163d9-fac9-4a34-b156-06978fd58e21" TargetMode="External"/><Relationship Id="rId12" Type="http://schemas.openxmlformats.org/officeDocument/2006/relationships/hyperlink" Target="https://szn.orb.ru/czn/detail/F7879C52-B118-4C0F-960B-3AC0D7DC32D8/" TargetMode="External"/><Relationship Id="rId33" Type="http://schemas.openxmlformats.org/officeDocument/2006/relationships/hyperlink" Target="https://szn.orb.ru/vacancy/detail/e725eaee-f167-4e18-a74a-e8024ea8d1e1/?returnurl=%2Fvacancy%2F%3FWithoutAdditionalLimits%3DFalse%26ActivityScopeNoStandart%3DTrue%26SearchType%3D1%26Profession%3D%25D0%2591%25D1%2583%25D1%2585%25D0%25B3%25D0%25B0%25D0%25BB%25D1%2582%25D0%25B5%25D1%2580%26Region%3D56%26HideWithEmptySalary%3DFalse%26ShowOnlyWithEmployerInfo%3DFalse%26ShowOnlyWithHousing%3DFalse%26ShowChukotkaResidentsVacancies%3DFalse%26Sort%3D1%26PageSize%3D0%26SpecialCategories%3DFalse%26IsDevelopmentProgram%3DFalse%26Grid-sort%3D%26Grid-page%3D2%26Grid-pageSize%3D50%26Grid-group%3D%26Grid-filter%3D" TargetMode="External"/><Relationship Id="rId108" Type="http://schemas.openxmlformats.org/officeDocument/2006/relationships/hyperlink" Target="https://szn.orb.ru/employer/detailvacancy/?companyId=3336a7a8-4d90-11e5-a1f7-005056876601" TargetMode="External"/><Relationship Id="rId129" Type="http://schemas.openxmlformats.org/officeDocument/2006/relationships/hyperlink" Target="https://szn.orb.ru/vacancy/detail/fc3115dd-fd30-4e66-a250-8b9b3493aa6c/?returnurl=%2Fvacancy%2F%3FWithoutAdditionalLimits%3DFalse%26ActivityScopeNoStandart%3DTrue%26SearchType%3D1%26Profession%3D%25D0%2591%25D1%2583%25D1%2585%25D0%25B3%25D0%25B0%25D0%25BB%25D1%2582%25D0%25B5%25D1%2580%26Region%3D56%26HideWithEmptySalary%3DFalse%26ShowOnlyWithEmployerInfo%3DFalse%26ShowOnlyWithHousing%3DFalse%26ShowChukotkaResidentsVacancies%3DFalse%26Sort%3D1%26PageSize%3D0%26SpecialCategories%3DFalse%26IsDevelopmentProgram%3DFalse%26Grid-sort%3D%26Grid-page%3D2%26Grid-pageSize%3D50%26Grid-group%3D%26Grid-filter%3D" TargetMode="External"/><Relationship Id="rId280" Type="http://schemas.openxmlformats.org/officeDocument/2006/relationships/hyperlink" Target="https://szn.orb.ru/czn/detail/CBC16D77-B2CF-4081-ACA9-094F069546DD/" TargetMode="External"/><Relationship Id="rId315" Type="http://schemas.openxmlformats.org/officeDocument/2006/relationships/hyperlink" Target="https://szn.orb.ru/vacancy/detail/6c01ad1c-7e3d-4405-90a9-36f19eaba000/?returnurl=%2Fvacancy%2F%3FWithoutAdditionalLimits%3DFalse%26ActivityScopeNoStandart%3DTrue%26SearchType%3D1%26Profession%3D%25D0%2592%25D0%25BE%25D0%25B4%25D0%25B8%25D1%2582%25D0%25B5%25D0%25BB%25D1%258C%2520%25D0%25B0%25D0%25B2%25D1%2582%25D0%25BE%25D0%25BC%25D0%25BE%25D0%25B1%25D0%25B8%25D0%25BB%25D1%258F%26Region%3D56%26HideWithEmptySalary%3DFalse%26ShowOnlyWithEmployerInfo%3DFalse%26ShowOnlyWithHousing%3DFalse%26ShowChukotkaResidentsVacancies%3DFalse%26Sort%3D1%26PageSize%3D0%26SpecialCategories%3DFalse%26IsDevelopmentProgram%3DFalse%26Grid-sort%3D%26Grid-page%3D1%26Grid-pageSize%3D50%26Grid-group%3D%26Grid-filter%3D" TargetMode="External"/><Relationship Id="rId336" Type="http://schemas.openxmlformats.org/officeDocument/2006/relationships/hyperlink" Target="https://szn.orb.ru/employer/detailvacancy/?companyId=20e49db1-4d90-11e5-a1f7-005056876601" TargetMode="External"/><Relationship Id="rId357" Type="http://schemas.openxmlformats.org/officeDocument/2006/relationships/hyperlink" Target="https://szn.orb.ru/vacancy/detail/faf585e5-1ca5-4b62-ad69-945811aaf829/?returnurl=%2Fvacancy%2F%3FWithoutAdditionalLimits%3DFalse%26ActivityScopeNoStandart%3DTrue%26SearchType%3D1%26Profession%3D%25D0%2592%25D0%25BE%25D0%25B4%25D0%25B8%25D1%2582%25D0%25B5%25D0%25BB%25D1%258C%2520%25D0%25B0%25D0%25B2%25D1%2582%25D0%25BE%25D0%25BC%25D0%25BE%25D0%25B1%25D0%25B8%25D0%25BB%25D1%258F%26Region%3D56%26HideWithEmptySalary%3DFalse%26ShowOnlyWithEmployerInfo%3DFalse%26ShowOnlyWithHousing%3DFalse%26ShowChukotkaResidentsVacancies%3DFalse%26Sort%3D1%26PageSize%3D0%26SpecialCategories%3DFalse%26IsDevelopmentProgram%3DFalse%26Grid-sort%3D%26Grid-page%3D3%26Grid-pageSize%3D50%26Grid-group%3D%26Grid-filter%3D" TargetMode="External"/><Relationship Id="rId54" Type="http://schemas.openxmlformats.org/officeDocument/2006/relationships/hyperlink" Target="https://szn.orb.ru/employer/detailvacancy/?companyId=229c5293-4d90-11e5-a1f7-005056876601" TargetMode="External"/><Relationship Id="rId75" Type="http://schemas.openxmlformats.org/officeDocument/2006/relationships/hyperlink" Target="https://szn.orb.ru/vacancy/detail/e725eaee-f167-4e18-a74a-e8024ea8d1e1/?returnurl=%2Fvacancy%2F%3FWithoutAdditionalLimits%3DFalse%26ActivityScopeNoStandart%3DTrue%26SearchType%3D1%26Profession%3D%25D0%2591%25D1%2583%25D1%2585%25D0%25B3%25D0%25B0%25D0%25BB%25D1%2582%25D0%25B5%25D1%2580%26Region%3D56%26HideWithEmptySalary%3DFalse%26ShowOnlyWithEmployerInfo%3DFalse%26ShowOnlyWithHousing%3DFalse%26ShowChukotkaResidentsVacancies%3DFalse%26Sort%3D1%26PageSize%3D0%26SpecialCategories%3DFalse%26IsDevelopmentProgram%3DFalse%26Grid-sort%3D%26Grid-page%3D2%26Grid-pageSize%3D50%26Grid-group%3D%26Grid-filter%3D" TargetMode="External"/><Relationship Id="rId96" Type="http://schemas.openxmlformats.org/officeDocument/2006/relationships/hyperlink" Target="https://szn.orb.ru/employer/detailvacancy/?companyId=a35162f9-6765-43aa-b861-e8c67e5bd9db" TargetMode="External"/><Relationship Id="rId140" Type="http://schemas.openxmlformats.org/officeDocument/2006/relationships/hyperlink" Target="https://szn.orb.ru/employer/detailvacancy/?companyId=427706d5-4d90-11e5-a1f7-005056876601" TargetMode="External"/><Relationship Id="rId161" Type="http://schemas.openxmlformats.org/officeDocument/2006/relationships/hyperlink" Target="https://szn.orb.ru/vacancy/detail/bdb39a9a-7d45-43ac-93a4-f43a6849cd2b/?returnurl=%2Fvacancy%2F%3FWithoutAdditionalLimits%3DFalse%26ActivityScopeNoStandart%3DTrue%26SearchType%3D1%26Profession%3D%25D0%2591%25D1%2583%25D1%2585%25D0%25B3%25D0%25B0%25D0%25BB%25D1%2582%25D0%25B5%25D1%2580%26Region%3D56%26HideWithEmptySalary%3DFalse%26ShowOnlyWithEmployerInfo%3DFalse%26ShowOnlyWithHousing%3DFalse%26ShowChukotkaResidentsVacancies%3DFalse%26Sort%3D1%26PageSize%3D0%26SpecialCategories%3DFalse%26IsDevelopmentProgram%3DFalse%26Grid-sort%3D%26Grid-page%3D2%26Grid-pageSize%3D50%26Grid-group%3D%26Grid-filter%3D" TargetMode="External"/><Relationship Id="rId182" Type="http://schemas.openxmlformats.org/officeDocument/2006/relationships/hyperlink" Target="https://szn.orb.ru/employer/detailvacancy/?companyId=25495e47-4d90-11e5-a1f7-005056876601" TargetMode="External"/><Relationship Id="rId217" Type="http://schemas.openxmlformats.org/officeDocument/2006/relationships/hyperlink" Target="https://szn.orb.ru/vacancy/detail/015f8e8a-e305-4cc0-ad18-a7171607f1a5/?returnurl=%2Fvacancy%2F%3FWithoutAdditionalLimits%3DFalse%26ActivityScopeNoStandart%3DTrue%26SearchType%3D1%26Profession%3D%25D1%258E%25D1%2580%25D0%25B8%25D1%2581%25D1%2582%26Region%3D56%26HideWithEmptySalary%3DFalse%26ShowOnlyWithEmployerInfo%3DFalse%26ShowOnlyWithHousing%3DFalse%26ShowChukotkaResidentsVacancies%3DFalse%26Sort%3D1%26PageSize%3D0%26SpecialCategories%3DFalse%26IsDevelopmentProgram%3DFalse%26Grid-sort%3D%26Grid-page%3D1%26Grid-pageSize%3D50%26Grid-group%3D%26Grid-filter%3D" TargetMode="External"/><Relationship Id="rId378" Type="http://schemas.openxmlformats.org/officeDocument/2006/relationships/hyperlink" Target="https://szn.orb.ru/employer/detailvacancy/?companyId=a0b8b804-eb62-449c-8ad4-8585374cb08d" TargetMode="External"/><Relationship Id="rId399" Type="http://schemas.openxmlformats.org/officeDocument/2006/relationships/hyperlink" Target="https://szn.orb.ru/vacancy/detail/526dc1b7-dad6-4570-9be9-ad47b53a9246/?returnurl=%2Fvacancy%2F%3FWithoutAdditionalLimits%3DFalse%26ActivityScopeNoStandart%3DTrue%26SearchType%3D1%26Profession%3D%25D0%2592%25D0%25BE%25D0%25B4%25D0%25B8%25D1%2582%25D0%25B5%25D0%25BB%25D1%258C%2520%25D0%25B0%25D0%25B2%25D1%2582%25D0%25BE%25D0%25BC%25D0%25BE%25D0%25B1%25D0%25B8%25D0%25BB%25D1%258F%26Region%3D56%26HideWithEmptySalary%3DFalse%26ShowOnlyWithEmployerInfo%3DFalse%26ShowOnlyWithHousing%3DFalse%26ShowChukotkaResidentsVacancies%3DFalse%26Sort%3D1%26PageSize%3D0%26SpecialCategories%3DFalse%26IsDevelopmentProgram%3DFalse%26Grid-sort%3D%26Grid-page%3D3%26Grid-pageSize%3D50%26Grid-group%3D%26Grid-filter%3D" TargetMode="External"/><Relationship Id="rId403" Type="http://schemas.openxmlformats.org/officeDocument/2006/relationships/hyperlink" Target="https://szn.orb.ru/vacancy/detail/7b48f92b-4c8c-4f97-a0e7-adb1bd4da16c/?returnurl=%2Fvacancy%2F%3FWithoutAdditionalLimits%3DFalse%26ActivityScopeNoStandart%3DTrue%26SearchType%3D1%26Profession%3D%25D0%2592%25D0%25BE%25D0%25B4%25D0%25B8%25D1%2582%25D0%25B5%25D0%25BB%25D1%258C%2520%25D0%25B0%25D0%25B2%25D1%2582%25D0%25BE%25D0%25BC%25D0%25BE%25D0%25B1%25D0%25B8%25D0%25BB%25D1%258F%26Region%3D56%26HideWithEmptySalary%3DFalse%26ShowOnlyWithEmployerInfo%3DFalse%26ShowOnlyWithHousing%3DFalse%26ShowChukotkaResidentsVacancies%3DFalse%26Sort%3D1%26PageSize%3D0%26SpecialCategories%3DFalse%26IsDevelopmentProgram%3DFalse%26Grid-sort%3D%26Grid-page%3D3%26Grid-pageSize%3D50%26Grid-group%3D%26Grid-filter%3D" TargetMode="External"/><Relationship Id="rId6" Type="http://schemas.openxmlformats.org/officeDocument/2006/relationships/hyperlink" Target="https://szn.orb.ru/employer/detailvacancy/?companyId=f764c269-d8f9-4d8c-a312-68364ab85754" TargetMode="External"/><Relationship Id="rId238" Type="http://schemas.openxmlformats.org/officeDocument/2006/relationships/hyperlink" Target="https://szn.orb.ru/employer/detailvacancy/?companyId=3336ac11-4d90-11e5-a1f7-005056876601" TargetMode="External"/><Relationship Id="rId259" Type="http://schemas.openxmlformats.org/officeDocument/2006/relationships/hyperlink" Target="https://szn.orb.ru/vacancy/detail/f1017c3e-55de-45e5-9a1a-0defc18abe58/?returnurl=%2Fvacancy%2F%3FWithoutAdditionalLimits%3DFalse%26ActivityScopeNoStandart%3DTrue%26SearchType%3D1%26Profession%3D%25D0%2592%25D0%25BE%25D0%25B4%25D0%25B8%25D1%2582%25D0%25B5%25D0%25BB%25D1%258C%2520%25D0%25B0%25D0%25B2%25D1%2582%25D0%25BE%25D0%25BC%25D0%25BE%25D0%25B1%25D0%25B8%25D0%25BB%25D1%258F%26Region%3D56%26HideWithEmptySalary%3DFalse%26ShowOnlyWithEmployerInfo%3DFalse%26ShowOnlyWithHousing%3DFalse%26ShowChukotkaResidentsVacancies%3DFalse%26Sort%3D1%26PageSize%3D0%26SpecialCategories%3DFalse%26IsDevelopmentProgram%3DFalse%26Grid-sort%3D%26Grid-page%3D1%26Grid-pageSize%3D50%26Grid-group%3D%26Grid-filter%3D" TargetMode="External"/><Relationship Id="rId424" Type="http://schemas.openxmlformats.org/officeDocument/2006/relationships/hyperlink" Target="https://szn.orb.ru/employer/detailvacancy/?companyId=3c8bc618-4d90-11e5-a1f7-005056876601" TargetMode="External"/><Relationship Id="rId23" Type="http://schemas.openxmlformats.org/officeDocument/2006/relationships/hyperlink" Target="https://szn.orb.ru/vacancy/detail/a5312797-8fc9-4a6a-a2a7-25673706ef50/?returnurl=%2Fvacancy%2F%3FWithoutAdditionalLimits%3DFalse%26ActivityScopeNoStandart%3DTrue%26SearchType%3D1%26Profession%3D%25D0%2591%25D1%2583%25D1%2585%25D0%25B3%25D0%25B0%25D0%25BB%25D1%2582%25D0%25B5%25D1%2580%26Region%3D56%26HideWithEmptySalary%3DFalse%26ShowOnlyWithEmployerInfo%3DFalse%26ShowOnlyWithHousing%3DFalse%26ShowChukotkaResidentsVacancies%3DFalse%26Sort%3D1%26PageSize%3D0%26SpecialCategories%3DFalse%26IsDevelopmentProgram%3DFalse%26Grid-sort%3D%26Grid-page%3D1%26Grid-pageSize%3D50%26Grid-group%3D%26Grid-filter%3D" TargetMode="External"/><Relationship Id="rId119" Type="http://schemas.openxmlformats.org/officeDocument/2006/relationships/hyperlink" Target="https://szn.orb.ru/vacancy/detail/ca5d1bed-73ba-43f1-a241-7428995e6d8d/?returnurl=%2Fvacancy%2F%3FWithoutAdditionalLimits%3DFalse%26ActivityScopeNoStandart%3DTrue%26SearchType%3D1%26Profession%3D%25D0%2591%25D1%2583%25D1%2585%25D0%25B3%25D0%25B0%25D0%25BB%25D1%2582%25D0%25B5%25D1%2580%26Region%3D56%26HideWithEmptySalary%3DFalse%26ShowOnlyWithEmployerInfo%3DFalse%26ShowOnlyWithHousing%3DFalse%26ShowChukotkaResidentsVacancies%3DFalse%26Sort%3D1%26PageSize%3D0%26SpecialCategories%3DFalse%26IsDevelopmentProgram%3DFalse%26Grid-sort%3D%26Grid-page%3D2%26Grid-pageSize%3D50%26Grid-group%3D%26Grid-filter%3D" TargetMode="External"/><Relationship Id="rId270" Type="http://schemas.openxmlformats.org/officeDocument/2006/relationships/hyperlink" Target="https://szn.orb.ru/employer/detailvacancy/?companyId=2cdf43cb-4d90-11e5-a1f7-005056876601" TargetMode="External"/><Relationship Id="rId291" Type="http://schemas.openxmlformats.org/officeDocument/2006/relationships/hyperlink" Target="https://szn.orb.ru/vacancy/detail/b1218b1e-ff8f-42fe-b886-27f04c6f0865/?returnurl=%2Fvacancy%2F%3FWithoutAdditionalLimits%3DFalse%26ActivityScopeNoStandart%3DTrue%26SearchType%3D1%26Profession%3D%25D0%2592%25D0%25BE%25D0%25B4%25D0%25B8%25D1%2582%25D0%25B5%25D0%25BB%25D1%258C%2520%25D0%25B0%25D0%25B2%25D1%2582%25D0%25BE%25D0%25BC%25D0%25BE%25D0%25B1%25D0%25B8%25D0%25BB%25D1%258F%26Region%3D56%26HideWithEmptySalary%3DFalse%26ShowOnlyWithEmployerInfo%3DFalse%26ShowOnlyWithHousing%3DFalse%26ShowChukotkaResidentsVacancies%3DFalse%26Sort%3D1%26PageSize%3D0%26SpecialCategories%3DFalse%26IsDevelopmentProgram%3DFalse%26Grid-sort%3D%26Grid-page%3D1%26Grid-pageSize%3D50%26Grid-group%3D%26Grid-filter%3D" TargetMode="External"/><Relationship Id="rId305" Type="http://schemas.openxmlformats.org/officeDocument/2006/relationships/hyperlink" Target="https://szn.orb.ru/vacancy/detail/06df5fd1-1b82-4122-82f7-335d3253fc92/?returnurl=%2Fvacancy%2F%3FWithoutAdditionalLimits%3DFalse%26ActivityScopeNoStandart%3DTrue%26SearchType%3D1%26Profession%3D%25D0%2592%25D0%25BE%25D0%25B4%25D0%25B8%25D1%2582%25D0%25B5%25D0%25BB%25D1%258C%2520%25D0%25B0%25D0%25B2%25D1%2582%25D0%25BE%25D0%25BC%25D0%25BE%25D0%25B1%25D0%25B8%25D0%25BB%25D1%258F%26Region%3D56%26HideWithEmptySalary%3DFalse%26ShowOnlyWithEmployerInfo%3DFalse%26ShowOnlyWithHousing%3DFalse%26ShowChukotkaResidentsVacancies%3DFalse%26Sort%3D1%26PageSize%3D0%26SpecialCategories%3DFalse%26IsDevelopmentProgram%3DFalse%26Grid-sort%3D%26Grid-page%3D1%26Grid-pageSize%3D50%26Grid-group%3D%26Grid-filter%3D" TargetMode="External"/><Relationship Id="rId326" Type="http://schemas.openxmlformats.org/officeDocument/2006/relationships/hyperlink" Target="https://szn.orb.ru/employer/detailvacancy/?companyId=2927691d-4d90-11e5-a1f7-005056876601" TargetMode="External"/><Relationship Id="rId347" Type="http://schemas.openxmlformats.org/officeDocument/2006/relationships/hyperlink" Target="https://szn.orb.ru/vacancy/detail/ac1c30d3-d4f5-4053-bbb6-90d43be01517/?returnurl=%2Fvacancy%2F%3FWithoutAdditionalLimits%3DFalse%26ActivityScopeNoStandart%3DTrue%26SearchType%3D1%26Profession%3D%25D0%2592%25D0%25BE%25D0%25B4%25D0%25B8%25D1%2582%25D0%25B5%25D0%25BB%25D1%258C%2520%25D0%25B0%25D0%25B2%25D1%2582%25D0%25BE%25D0%25BC%25D0%25BE%25D0%25B1%25D0%25B8%25D0%25BB%25D1%258F%26Region%3D56%26HideWithEmptySalary%3DFalse%26ShowOnlyWithEmployerInfo%3DFalse%26ShowOnlyWithHousing%3DFalse%26ShowChukotkaResidentsVacancies%3DFalse%26Sort%3D1%26PageSize%3D0%26SpecialCategories%3DFalse%26IsDevelopmentProgram%3DFalse%26Grid-sort%3D%26Grid-page%3D3%26Grid-pageSize%3D50%26Grid-group%3D%26Grid-filter%3D" TargetMode="External"/><Relationship Id="rId44" Type="http://schemas.openxmlformats.org/officeDocument/2006/relationships/hyperlink" Target="https://szn.orb.ru/employer/detailvacancy/?companyId=35de2fdc-4d90-11e5-a1f7-005056876601" TargetMode="External"/><Relationship Id="rId65" Type="http://schemas.openxmlformats.org/officeDocument/2006/relationships/hyperlink" Target="https://szn.orb.ru/vacancy/detail/e725eaee-f167-4e18-a74a-e8024ea8d1e1/?returnurl=%2Fvacancy%2F%3FWithoutAdditionalLimits%3DFalse%26ActivityScopeNoStandart%3DTrue%26SearchType%3D1%26Profession%3D%25D0%2591%25D1%2583%25D1%2585%25D0%25B3%25D0%25B0%25D0%25BB%25D1%2582%25D0%25B5%25D1%2580%26Region%3D56%26HideWithEmptySalary%3DFalse%26ShowOnlyWithEmployerInfo%3DFalse%26ShowOnlyWithHousing%3DFalse%26ShowChukotkaResidentsVacancies%3DFalse%26Sort%3D1%26PageSize%3D0%26SpecialCategories%3DFalse%26IsDevelopmentProgram%3DFalse%26Grid-sort%3D%26Grid-page%3D2%26Grid-pageSize%3D50%26Grid-group%3D%26Grid-filter%3D" TargetMode="External"/><Relationship Id="rId86" Type="http://schemas.openxmlformats.org/officeDocument/2006/relationships/hyperlink" Target="https://szn.orb.ru/employer/detailvacancy/?companyId=1e9ba7b9-4d90-11e5-a1f7-005056876601" TargetMode="External"/><Relationship Id="rId130" Type="http://schemas.openxmlformats.org/officeDocument/2006/relationships/hyperlink" Target="https://szn.orb.ru/employer/detailvacancy/?companyId=33219e6b-4d90-11e5-a1f7-005056876601" TargetMode="External"/><Relationship Id="rId151" Type="http://schemas.openxmlformats.org/officeDocument/2006/relationships/hyperlink" Target="https://szn.orb.ru/vacancy/detail/328a8855-172a-459c-8fe2-fac622b30aad/?returnurl=%2Fvacancy%2F%3FWithoutAdditionalLimits%3DFalse%26ActivityScopeNoStandart%3DTrue%26SearchType%3D1%26Profession%3D%25D0%2591%25D1%2583%25D1%2585%25D0%25B3%25D0%25B0%25D0%25BB%25D1%2582%25D0%25B5%25D1%2580%26Region%3D56%26HideWithEmptySalary%3DFalse%26ShowOnlyWithEmployerInfo%3DFalse%26ShowOnlyWithHousing%3DFalse%26ShowChukotkaResidentsVacancies%3DFalse%26Sort%3D1%26PageSize%3D0%26SpecialCategories%3DFalse%26IsDevelopmentProgram%3DFalse%26Grid-sort%3D%26Grid-page%3D2%26Grid-pageSize%3D50%26Grid-group%3D%26Grid-filter%3D" TargetMode="External"/><Relationship Id="rId368" Type="http://schemas.openxmlformats.org/officeDocument/2006/relationships/hyperlink" Target="https://szn.orb.ru/employer/detailvacancy/?companyId=3ba2bb42-4d90-11e5-a1f7-005056876601" TargetMode="External"/><Relationship Id="rId389" Type="http://schemas.openxmlformats.org/officeDocument/2006/relationships/hyperlink" Target="https://szn.orb.ru/vacancy/detail/e6071981-dd7f-41b8-90ea-a2d261612e5c/?returnurl=%2Fvacancy%2F%3FWithoutAdditionalLimits%3DFalse%26ActivityScopeNoStandart%3DTrue%26SearchType%3D1%26Profession%3D%25D0%2592%25D0%25BE%25D0%25B4%25D0%25B8%25D1%2582%25D0%25B5%25D0%25BB%25D1%258C%2520%25D0%25B0%25D0%25B2%25D1%2582%25D0%25BE%25D0%25BC%25D0%25BE%25D0%25B1%25D0%25B8%25D0%25BB%25D1%258F%26Region%3D56%26HideWithEmptySalary%3DFalse%26ShowOnlyWithEmployerInfo%3DFalse%26ShowOnlyWithHousing%3DFalse%26ShowChukotkaResidentsVacancies%3DFalse%26Sort%3D1%26PageSize%3D0%26SpecialCategories%3DFalse%26IsDevelopmentProgram%3DFalse%26Grid-sort%3D%26Grid-page%3D3%26Grid-pageSize%3D50%26Grid-group%3D%26Grid-filter%3D" TargetMode="External"/><Relationship Id="rId172" Type="http://schemas.openxmlformats.org/officeDocument/2006/relationships/hyperlink" Target="https://szn.orb.ru/employer/detailvacancy/?companyId=3b821833-4d90-11e5-a1f7-005056876601" TargetMode="External"/><Relationship Id="rId193" Type="http://schemas.openxmlformats.org/officeDocument/2006/relationships/hyperlink" Target="https://szn.orb.ru/vacancy/detail/f95a9228-8329-4cbe-97a8-9e5ce9bb84fb/?returnurl=%2Fvacancy%2F%3FWithoutAdditionalLimits%3DFalse%26ActivityScopeNoStandart%3DTrue%26SearchType%3D1%26Profession%3D%25D1%258E%25D1%2580%25D0%25B8%25D1%2581%25D1%2582%26Region%3D56%26HideWithEmptySalary%3DFalse%26ShowOnlyWithEmployerInfo%3DFalse%26ShowOnlyWithHousing%3DFalse%26ShowChukotkaResidentsVacancies%3DFalse%26Sort%3D1%26PageSize%3D0%26SpecialCategories%3DFalse%26IsDevelopmentProgram%3DFalse%26Grid-sort%3D%26Grid-page%3D1%26Grid-pageSize%3D50%26Grid-group%3D%26Grid-filter%3D" TargetMode="External"/><Relationship Id="rId207" Type="http://schemas.openxmlformats.org/officeDocument/2006/relationships/hyperlink" Target="https://szn.orb.ru/vacancy/detail/22254541-c43c-496b-8e4c-663f3c3dfef1/?returnurl=%2Fvacancy%2F%3FWithoutAdditionalLimits%3DFalse%26ActivityScopeNoStandart%3DTrue%26SearchType%3D1%26Profession%3D%25D1%258E%25D1%2580%25D0%25B8%25D1%2581%25D1%2582%26Region%3D56%26HideWithEmptySalary%3DFalse%26ShowOnlyWithEmployerInfo%3DFalse%26ShowOnlyWithHousing%3DFalse%26ShowChukotkaResidentsVacancies%3DFalse%26Sort%3D1%26PageSize%3D0%26SpecialCategories%3DFalse%26IsDevelopmentProgram%3DFalse%26Grid-sort%3D%26Grid-page%3D1%26Grid-pageSize%3D50%26Grid-group%3D%26Grid-filter%3D" TargetMode="External"/><Relationship Id="rId228" Type="http://schemas.openxmlformats.org/officeDocument/2006/relationships/hyperlink" Target="https://szn.orb.ru/employer/detailvacancy/?companyId=2fc90846-4d90-11e5-a1f7-005056876601" TargetMode="External"/><Relationship Id="rId249" Type="http://schemas.openxmlformats.org/officeDocument/2006/relationships/hyperlink" Target="https://szn.orb.ru/vacancy/detail/4dca67f4-de32-409d-bf2c-0ad182f9dbda/?returnurl=%2Fvacancy%2F%3FWithoutAdditionalLimits%3DFalse%26ActivityScopeNoStandart%3DTrue%26SearchType%3D1%26Profession%3D%25D0%2592%25D0%25BE%25D0%25B4%25D0%25B8%25D1%2582%25D0%25B5%25D0%25BB%25D1%258C%2520%25D0%25B0%25D0%25B2%25D1%2582%25D0%25BE%25D0%25BC%25D0%25BE%25D0%25B1%25D0%25B8%25D0%25BB%25D1%258F%26Region%3D56%26HideWithEmptySalary%3DFalse%26ShowOnlyWithEmployerInfo%3DFalse%26ShowOnlyWithHousing%3DFalse%26ShowChukotkaResidentsVacancies%3DFalse%26Sort%3D1%26PageSize%3D0%26SpecialCategories%3DFalse%26IsDevelopmentProgram%3DFalse%26Grid-sort%3D%26Grid-page%3D1%26Grid-pageSize%3D50%26Grid-group%3D%26Grid-filter%3D" TargetMode="External"/><Relationship Id="rId414" Type="http://schemas.openxmlformats.org/officeDocument/2006/relationships/hyperlink" Target="https://szn.orb.ru/employer/detailvacancy/?companyId=395ee7c3-4d90-11e5-a1f7-005056876601" TargetMode="External"/><Relationship Id="rId435" Type="http://schemas.openxmlformats.org/officeDocument/2006/relationships/hyperlink" Target="https://szn.orb.ru/vacancy/detail/b84f5841-4fe9-434d-8b6d-c8b98f4c0b1c/?returnurl=%2Fvacancy%2F%3FWithoutAdditionalLimits%3DFalse%26ActivityScopeNoStandart%3DTrue%26SearchType%3D1%26Profession%3D%25D0%2592%25D0%25BE%25D0%25B4%25D0%25B8%25D1%2582%25D0%25B5%25D0%25BB%25D1%258C%2520%25D0%25B0%25D0%25B2%25D1%2582%25D0%25BE%25D0%25BC%25D0%25BE%25D0%25B1%25D0%25B8%25D0%25BB%25D1%258F%26Region%3D56%26HideWithEmptySalary%3DFalse%26ShowOnlyWithEmployerInfo%3DFalse%26ShowOnlyWithHousing%3DFalse%26ShowChukotkaResidentsVacancies%3DFalse%26Sort%3D1%26PageSize%3D0%26SpecialCategories%3DFalse%26IsDevelopmentProgram%3DFalse%26Grid-sort%3D%26Grid-page%3D3%26Grid-pageSize%3D50%26Grid-group%3D%26Grid-filter%3D" TargetMode="External"/><Relationship Id="rId13" Type="http://schemas.openxmlformats.org/officeDocument/2006/relationships/hyperlink" Target="https://szn.orb.ru/vacancy/detail/0ea968ef-3d83-4a35-8357-0aa501ec37a7/?returnurl=%2Fvacancy%2F%3FWithoutAdditionalLimits%3DFalse%26ActivityScopeNoStandart%3DTrue%26SearchType%3D1%26Profession%3D%25D0%2591%25D1%2583%25D1%2585%25D0%25B3%25D0%25B0%25D0%25BB%25D1%2582%25D0%25B5%25D1%2580%26Region%3D56%26HideWithEmptySalary%3DFalse%26ShowOnlyWithEmployerInfo%3DFalse%26ShowOnlyWithHousing%3DFalse%26ShowChukotkaResidentsVacancies%3DFalse%26Sort%3D1%26PageSize%3D0%26SpecialCategories%3DFalse%26IsDevelopmentProgram%3DFalse%26Grid-sort%3D%26Grid-page%3D1%26Grid-pageSize%3D50%26Grid-group%3D%26Grid-filter%3D" TargetMode="External"/><Relationship Id="rId109" Type="http://schemas.openxmlformats.org/officeDocument/2006/relationships/hyperlink" Target="https://szn.orb.ru/vacancy/detail/e725eaee-f167-4e18-a74a-e8024ea8d1e1/?returnurl=%2Fvacancy%2F%3FWithoutAdditionalLimits%3DFalse%26ActivityScopeNoStandart%3DTrue%26SearchType%3D1%26Profession%3D%25D0%2591%25D1%2583%25D1%2585%25D0%25B3%25D0%25B0%25D0%25BB%25D1%2582%25D0%25B5%25D1%2580%26Region%3D56%26HideWithEmptySalary%3DFalse%26ShowOnlyWithEmployerInfo%3DFalse%26ShowOnlyWithHousing%3DFalse%26ShowChukotkaResidentsVacancies%3DFalse%26Sort%3D1%26PageSize%3D0%26SpecialCategories%3DFalse%26IsDevelopmentProgram%3DFalse%26Grid-sort%3D%26Grid-page%3D2%26Grid-pageSize%3D50%26Grid-group%3D%26Grid-filter%3D" TargetMode="External"/><Relationship Id="rId260" Type="http://schemas.openxmlformats.org/officeDocument/2006/relationships/hyperlink" Target="https://szn.orb.ru/employer/detailvacancy/?companyId=31610031-4d90-11e5-a1f7-005056876601" TargetMode="External"/><Relationship Id="rId281" Type="http://schemas.openxmlformats.org/officeDocument/2006/relationships/hyperlink" Target="https://szn.orb.ru/vacancy/detail/e23a7a2b-8a56-473e-8169-1b46f833bde4/?returnurl=%2Fvacancy%2F%3FWithoutAdditionalLimits%3DFalse%26ActivityScopeNoStandart%3DTrue%26SearchType%3D1%26Profession%3D%25D0%2592%25D0%25BE%25D0%25B4%25D0%25B8%25D1%2582%25D0%25B5%25D0%25BB%25D1%258C%2520%25D0%25B0%25D0%25B2%25D1%2582%25D0%25BE%25D0%25BC%25D0%25BE%25D0%25B1%25D0%25B8%25D0%25BB%25D1%258F%26Region%3D56%26HideWithEmptySalary%3DFalse%26ShowOnlyWithEmployerInfo%3DFalse%26ShowOnlyWithHousing%3DFalse%26ShowChukotkaResidentsVacancies%3DFalse%26Sort%3D1%26PageSize%3D0%26SpecialCategories%3DFalse%26IsDevelopmentProgram%3DFalse%26Grid-sort%3D%26Grid-page%3D1%26Grid-pageSize%3D50%26Grid-group%3D%26Grid-filter%3D" TargetMode="External"/><Relationship Id="rId316" Type="http://schemas.openxmlformats.org/officeDocument/2006/relationships/hyperlink" Target="https://szn.orb.ru/employer/detailvacancy/?companyId=2b5414c0-4d90-11e5-a1f7-005056876601" TargetMode="External"/><Relationship Id="rId337" Type="http://schemas.openxmlformats.org/officeDocument/2006/relationships/hyperlink" Target="https://szn.orb.ru/vacancy/detail/796e6b7d-a3de-4d9d-81af-43fb96a332e9/?returnurl=%2Fvacancy%2F%3FWithoutAdditionalLimits%3DFalse%26ActivityScopeNoStandart%3DTrue%26SearchType%3D1%26Profession%3D%25D0%2592%25D0%25BE%25D0%25B4%25D0%25B8%25D1%2582%25D0%25B5%25D0%25BB%25D1%258C%2520%25D0%25B0%25D0%25B2%25D1%2582%25D0%25BE%25D0%25BC%25D0%25BE%25D0%25B1%25D0%25B8%25D0%25BB%25D1%258F%26Region%3D56%26HideWithEmptySalary%3DFalse%26ShowOnlyWithEmployerInfo%3DFalse%26ShowOnlyWithHousing%3DFalse%26ShowChukotkaResidentsVacancies%3DFalse%26Sort%3D1%26PageSize%3D0%26SpecialCategories%3DFalse%26IsDevelopmentProgram%3DFalse%26Grid-sort%3D%26Grid-page%3D1%26Grid-pageSize%3D50%26Grid-group%3D%26Grid-filter%3D" TargetMode="External"/><Relationship Id="rId34" Type="http://schemas.openxmlformats.org/officeDocument/2006/relationships/hyperlink" Target="https://szn.orb.ru/employer/detailvacancy/?companyId=9d8b9dba-bdb9-43c0-b490-cbaa34b3636b" TargetMode="External"/><Relationship Id="rId55" Type="http://schemas.openxmlformats.org/officeDocument/2006/relationships/hyperlink" Target="https://szn.orb.ru/vacancy/detail/e725eaee-f167-4e18-a74a-e8024ea8d1e1/?returnurl=%2Fvacancy%2F%3FWithoutAdditionalLimits%3DFalse%26ActivityScopeNoStandart%3DTrue%26SearchType%3D1%26Profession%3D%25D0%2591%25D1%2583%25D1%2585%25D0%25B3%25D0%25B0%25D0%25BB%25D1%2582%25D0%25B5%25D1%2580%26Region%3D56%26HideWithEmptySalary%3DFalse%26ShowOnlyWithEmployerInfo%3DFalse%26ShowOnlyWithHousing%3DFalse%26ShowChukotkaResidentsVacancies%3DFalse%26Sort%3D1%26PageSize%3D0%26SpecialCategories%3DFalse%26IsDevelopmentProgram%3DFalse%26Grid-sort%3D%26Grid-page%3D2%26Grid-pageSize%3D50%26Grid-group%3D%26Grid-filter%3D" TargetMode="External"/><Relationship Id="rId76" Type="http://schemas.openxmlformats.org/officeDocument/2006/relationships/hyperlink" Target="https://szn.orb.ru/employer/detailvacancy/?companyId=210c6bd4-4d90-11e5-a1f7-005056876601" TargetMode="External"/><Relationship Id="rId97" Type="http://schemas.openxmlformats.org/officeDocument/2006/relationships/hyperlink" Target="https://szn.orb.ru/vacancy/detail/e725eaee-f167-4e18-a74a-e8024ea8d1e1/?returnurl=%2Fvacancy%2F%3FWithoutAdditionalLimits%3DFalse%26ActivityScopeNoStandart%3DTrue%26SearchType%3D1%26Profession%3D%25D0%2591%25D1%2583%25D1%2585%25D0%25B3%25D0%25B0%25D0%25BB%25D1%2582%25D0%25B5%25D1%2580%26Region%3D56%26HideWithEmptySalary%3DFalse%26ShowOnlyWithEmployerInfo%3DFalse%26ShowOnlyWithHousing%3DFalse%26ShowChukotkaResidentsVacancies%3DFalse%26Sort%3D1%26PageSize%3D0%26SpecialCategories%3DFalse%26IsDevelopmentProgram%3DFalse%26Grid-sort%3D%26Grid-page%3D2%26Grid-pageSize%3D50%26Grid-group%3D%26Grid-filter%3D" TargetMode="External"/><Relationship Id="rId120" Type="http://schemas.openxmlformats.org/officeDocument/2006/relationships/hyperlink" Target="https://szn.orb.ru/czn/detail/F7879C52-B118-4C0F-960B-3AC0D7DC32D8/" TargetMode="External"/><Relationship Id="rId141" Type="http://schemas.openxmlformats.org/officeDocument/2006/relationships/hyperlink" Target="https://szn.orb.ru/vacancy/detail/cb54387c-98a0-4459-94af-7dce4d24851e/?returnurl=%2Fvacancy%2F%3FWithoutAdditionalLimits%3DFalse%26ActivityScopeNoStandart%3DTrue%26SearchType%3D1%26Profession%3D%25D0%2591%25D1%2583%25D1%2585%25D0%25B3%25D0%25B0%25D0%25BB%25D1%2582%25D0%25B5%25D1%2580%26Region%3D56%26HideWithEmptySalary%3DFalse%26ShowOnlyWithEmployerInfo%3DFalse%26ShowOnlyWithHousing%3DFalse%26ShowChukotkaResidentsVacancies%3DFalse%26Sort%3D1%26PageSize%3D0%26SpecialCategories%3DFalse%26IsDevelopmentProgram%3DFalse%26Grid-sort%3D%26Grid-page%3D2%26Grid-pageSize%3D50%26Grid-group%3D%26Grid-filter%3D" TargetMode="External"/><Relationship Id="rId358" Type="http://schemas.openxmlformats.org/officeDocument/2006/relationships/hyperlink" Target="https://szn.orb.ru/employer/detailvacancy/?companyId=229c5293-4d90-11e5-a1f7-005056876601" TargetMode="External"/><Relationship Id="rId379" Type="http://schemas.openxmlformats.org/officeDocument/2006/relationships/hyperlink" Target="https://szn.orb.ru/vacancy/detail/3bc23552-dc78-4599-a79f-8b000b1a3b4a/?returnurl=%2Fvacancy%2F%3FWithoutAdditionalLimits%3DFalse%26ActivityScopeNoStandart%3DTrue%26SearchType%3D1%26Profession%3D%25D0%2592%25D0%25BE%25D0%25B4%25D0%25B8%25D1%2582%25D0%25B5%25D0%25BB%25D1%258C%2520%25D0%25B0%25D0%25B2%25D1%2582%25D0%25BE%25D0%25BC%25D0%25BE%25D0%25B1%25D0%25B8%25D0%25BB%25D1%258F%26Region%3D56%26HideWithEmptySalary%3DFalse%26ShowOnlyWithEmployerInfo%3DFalse%26ShowOnlyWithHousing%3DFalse%26ShowChukotkaResidentsVacancies%3DFalse%26Sort%3D1%26PageSize%3D0%26SpecialCategories%3DFalse%26IsDevelopmentProgram%3DFalse%26Grid-sort%3D%26Grid-page%3D3%26Grid-pageSize%3D50%26Grid-group%3D%26Grid-filter%3D" TargetMode="External"/><Relationship Id="rId7" Type="http://schemas.openxmlformats.org/officeDocument/2006/relationships/hyperlink" Target="https://szn.orb.ru/vacancy/detail/75ccf7c7-6a06-401f-bc1c-03bfc30fb84b/?returnurl=%2Fvacancy%2F%3FWithoutAdditionalLimits%3DFalse%26ActivityScopeNoStandart%3DTrue%26SearchType%3D1%26Profession%3D%25D0%2591%25D1%2583%25D1%2585%25D0%25B3%25D0%25B0%25D0%25BB%25D1%2582%25D0%25B5%25D1%2580%26Region%3D56%26HideWithEmptySalary%3DFalse%26ShowOnlyWithEmployerInfo%3DFalse%26ShowOnlyWithHousing%3DFalse%26ShowChukotkaResidentsVacancies%3DFalse%26Sort%3D1%26PageSize%3D0%26SpecialCategories%3DFalse%26IsDevelopmentProgram%3DFalse%26Grid-sort%3D%26Grid-page%3D1%26Grid-pageSize%3D50%26Grid-group%3D%26Grid-filter%3D" TargetMode="External"/><Relationship Id="rId162" Type="http://schemas.openxmlformats.org/officeDocument/2006/relationships/hyperlink" Target="https://szn.orb.ru/employer/detailvacancy/?companyId=2db422f5-4d90-11e5-a1f7-005056876601" TargetMode="External"/><Relationship Id="rId183" Type="http://schemas.openxmlformats.org/officeDocument/2006/relationships/hyperlink" Target="https://szn.orb.ru/vacancy/detail/b5dd3cfc-ab2b-4da8-b24b-e8678dac8c10/?returnurl=%2Fvacancy%2F%3FWithoutAdditionalLimits%3DFalse%26ActivityScopeNoStandart%3DTrue%26SearchType%3D1%26Profession%3D%25D0%2598%25D0%25BD%25D0%25B6%25D0%25B5%25D0%25BD%25D0%25B5%25D1%2580-%25D1%258D%25D0%25BB%25D0%25B5%25D0%25BA%25D1%2582%25D1%2580%25D0%25B8%25D0%25BA%26Region%3D56%26HideWithEmptySalary%3DFalse%26ShowOnlyWithEmployerInfo%3DFalse%26ShowOnlyWithHousing%3DFalse%26ShowChukotkaResidentsVacancies%3DFalse%26Sort%3D1%26PageSize%3D0%26SpecialCategories%3DFalse%26IsDevelopmentProgram%3DFalse" TargetMode="External"/><Relationship Id="rId218" Type="http://schemas.openxmlformats.org/officeDocument/2006/relationships/hyperlink" Target="https://szn.orb.ru/employer/detailvacancy/?companyId=1f2751b6-4d90-11e5-a1f7-005056876601" TargetMode="External"/><Relationship Id="rId239" Type="http://schemas.openxmlformats.org/officeDocument/2006/relationships/hyperlink" Target="https://szn.orb.ru/vacancy/detail/06f8a370-49db-4fd1-b5aa-029916a7e6e3/?returnurl=%2Fvacancy%2F%3FWithoutAdditionalLimits%3DFalse%26ActivityScopeNoStandart%3DTrue%26SearchType%3D1%26Profession%3D%25D0%2592%25D0%25BE%25D0%25B4%25D0%25B8%25D1%2582%25D0%25B5%25D0%25BB%25D1%258C%2520%25D0%25B0%25D0%25B2%25D1%2582%25D0%25BE%25D0%25BC%25D0%25BE%25D0%25B1%25D0%25B8%25D0%25BB%25D1%258F%26Region%3D56%26HideWithEmptySalary%3DFalse%26ShowOnlyWithEmployerInfo%3DFalse%26ShowOnlyWithHousing%3DFalse%26ShowChukotkaResidentsVacancies%3DFalse%26Sort%3D1%26PageSize%3D0%26SpecialCategories%3DFalse%26IsDevelopmentProgram%3DFalse%26Grid-sort%3D%26Grid-page%3D1%26Grid-pageSize%3D50%26Grid-group%3D%26Grid-filter%3D" TargetMode="External"/><Relationship Id="rId390" Type="http://schemas.openxmlformats.org/officeDocument/2006/relationships/hyperlink" Target="https://szn.orb.ru/employer/detailvacancy/?companyId=1f2e80e6-4d90-11e5-a1f7-005056876601" TargetMode="External"/><Relationship Id="rId404" Type="http://schemas.openxmlformats.org/officeDocument/2006/relationships/hyperlink" Target="https://szn.orb.ru/employer/detailvacancy/?companyId=20e49db1-4d90-11e5-a1f7-005056876601" TargetMode="External"/><Relationship Id="rId425" Type="http://schemas.openxmlformats.org/officeDocument/2006/relationships/hyperlink" Target="https://szn.orb.ru/vacancy/detail/58f312c7-3762-4ca3-9578-bdb3d9dfba45/?returnurl=%2Fvacancy%2F%3FWithoutAdditionalLimits%3DFalse%26ActivityScopeNoStandart%3DTrue%26SearchType%3D1%26Profession%3D%25D0%2592%25D0%25BE%25D0%25B4%25D0%25B8%25D1%2582%25D0%25B5%25D0%25BB%25D1%258C%2520%25D0%25B0%25D0%25B2%25D1%2582%25D0%25BE%25D0%25BC%25D0%25BE%25D0%25B1%25D0%25B8%25D0%25BB%25D1%258F%26Region%3D56%26HideWithEmptySalary%3DFalse%26ShowOnlyWithEmployerInfo%3DFalse%26ShowOnlyWithHousing%3DFalse%26ShowChukotkaResidentsVacancies%3DFalse%26Sort%3D1%26PageSize%3D0%26SpecialCategories%3DFalse%26IsDevelopmentProgram%3DFalse%26Grid-sort%3D%26Grid-page%3D3%26Grid-pageSize%3D50%26Grid-group%3D%26Grid-filter%3D" TargetMode="External"/><Relationship Id="rId250" Type="http://schemas.openxmlformats.org/officeDocument/2006/relationships/hyperlink" Target="https://szn.orb.ru/employer/detailvacancy/?companyId=3946b472-4d90-11e5-a1f7-005056876601" TargetMode="External"/><Relationship Id="rId271" Type="http://schemas.openxmlformats.org/officeDocument/2006/relationships/hyperlink" Target="https://szn.orb.ru/vacancy/detail/539211c2-f24b-4409-93ae-1746a68eb3d0/?returnurl=%2Fvacancy%2F%3FWithoutAdditionalLimits%3DFalse%26ActivityScopeNoStandart%3DTrue%26SearchType%3D1%26Profession%3D%25D0%2592%25D0%25BE%25D0%25B4%25D0%25B8%25D1%2582%25D0%25B5%25D0%25BB%25D1%258C%2520%25D0%25B0%25D0%25B2%25D1%2582%25D0%25BE%25D0%25BC%25D0%25BE%25D0%25B1%25D0%25B8%25D0%25BB%25D1%258F%26Region%3D56%26HideWithEmptySalary%3DFalse%26ShowOnlyWithEmployerInfo%3DFalse%26ShowOnlyWithHousing%3DFalse%26ShowChukotkaResidentsVacancies%3DFalse%26Sort%3D1%26PageSize%3D0%26SpecialCategories%3DFalse%26IsDevelopmentProgram%3DFalse%26Grid-sort%3D%26Grid-page%3D1%26Grid-pageSize%3D50%26Grid-group%3D%26Grid-filter%3D" TargetMode="External"/><Relationship Id="rId292" Type="http://schemas.openxmlformats.org/officeDocument/2006/relationships/hyperlink" Target="https://szn.orb.ru/employer/detailvacancy/?companyId=3f88b8cc-4d90-11e5-a1f7-005056876601" TargetMode="External"/><Relationship Id="rId306" Type="http://schemas.openxmlformats.org/officeDocument/2006/relationships/hyperlink" Target="https://szn.orb.ru/employer/detailvacancy/?companyId=391e3ac4-4d90-11e5-a1f7-005056876601" TargetMode="External"/><Relationship Id="rId24" Type="http://schemas.openxmlformats.org/officeDocument/2006/relationships/hyperlink" Target="https://szn.orb.ru/employer/detailvacancy/?companyId=547f7a6c-9ff0-4df1-afd7-cc35b6d8df56" TargetMode="External"/><Relationship Id="rId45" Type="http://schemas.openxmlformats.org/officeDocument/2006/relationships/hyperlink" Target="https://szn.orb.ru/vacancy/detail/e725eaee-f167-4e18-a74a-e8024ea8d1e1/?returnurl=%2Fvacancy%2F%3FWithoutAdditionalLimits%3DFalse%26ActivityScopeNoStandart%3DTrue%26SearchType%3D1%26Profession%3D%25D0%2591%25D1%2583%25D1%2585%25D0%25B3%25D0%25B0%25D0%25BB%25D1%2582%25D0%25B5%25D1%2580%26Region%3D56%26HideWithEmptySalary%3DFalse%26ShowOnlyWithEmployerInfo%3DFalse%26ShowOnlyWithHousing%3DFalse%26ShowChukotkaResidentsVacancies%3DFalse%26Sort%3D1%26PageSize%3D0%26SpecialCategories%3DFalse%26IsDevelopmentProgram%3DFalse%26Grid-sort%3D%26Grid-page%3D2%26Grid-pageSize%3D50%26Grid-group%3D%26Grid-filter%3D" TargetMode="External"/><Relationship Id="rId66" Type="http://schemas.openxmlformats.org/officeDocument/2006/relationships/hyperlink" Target="https://szn.orb.ru/employer/detailvacancy/?companyId=6712b075-8704-46fe-abc2-ab210edaaf22" TargetMode="External"/><Relationship Id="rId87" Type="http://schemas.openxmlformats.org/officeDocument/2006/relationships/hyperlink" Target="https://szn.orb.ru/vacancy/detail/e725eaee-f167-4e18-a74a-e8024ea8d1e1/?returnurl=%2Fvacancy%2F%3FWithoutAdditionalLimits%3DFalse%26ActivityScopeNoStandart%3DTrue%26SearchType%3D1%26Profession%3D%25D0%2591%25D1%2583%25D1%2585%25D0%25B3%25D0%25B0%25D0%25BB%25D1%2582%25D0%25B5%25D1%2580%26Region%3D56%26HideWithEmptySalary%3DFalse%26ShowOnlyWithEmployerInfo%3DFalse%26ShowOnlyWithHousing%3DFalse%26ShowChukotkaResidentsVacancies%3DFalse%26Sort%3D1%26PageSize%3D0%26SpecialCategories%3DFalse%26IsDevelopmentProgram%3DFalse%26Grid-sort%3D%26Grid-page%3D2%26Grid-pageSize%3D50%26Grid-group%3D%26Grid-filter%3D" TargetMode="External"/><Relationship Id="rId110" Type="http://schemas.openxmlformats.org/officeDocument/2006/relationships/hyperlink" Target="https://szn.orb.ru/employer/detailvacancy/?companyId=a82b1655-d328-4aa7-9399-bd5fd6b18374" TargetMode="External"/><Relationship Id="rId131" Type="http://schemas.openxmlformats.org/officeDocument/2006/relationships/hyperlink" Target="https://szn.orb.ru/vacancy/detail/cce0f3e3-ad0a-4960-aebf-8c22ddf1a688/?returnurl=%2Fvacancy%2F%3FWithoutAdditionalLimits%3DFalse%26ActivityScopeNoStandart%3DTrue%26SearchType%3D1%26Profession%3D%25D0%2591%25D1%2583%25D1%2585%25D0%25B3%25D0%25B0%25D0%25BB%25D1%2582%25D0%25B5%25D1%2580%26Region%3D56%26HideWithEmptySalary%3DFalse%26ShowOnlyWithEmployerInfo%3DFalse%26ShowOnlyWithHousing%3DFalse%26ShowChukotkaResidentsVacancies%3DFalse%26Sort%3D1%26PageSize%3D0%26SpecialCategories%3DFalse%26IsDevelopmentProgram%3DFalse%26Grid-sort%3D%26Grid-page%3D2%26Grid-pageSize%3D50%26Grid-group%3D%26Grid-filter%3D" TargetMode="External"/><Relationship Id="rId327" Type="http://schemas.openxmlformats.org/officeDocument/2006/relationships/hyperlink" Target="https://szn.orb.ru/vacancy/detail/465e5a71-9a07-4a43-9cff-3de51150c5b6/?returnurl=%2Fvacancy%2F%3FWithoutAdditionalLimits%3DFalse%26ActivityScopeNoStandart%3DTrue%26SearchType%3D1%26Profession%3D%25D0%2592%25D0%25BE%25D0%25B4%25D0%25B8%25D1%2582%25D0%25B5%25D0%25BB%25D1%258C%2520%25D0%25B0%25D0%25B2%25D1%2582%25D0%25BE%25D0%25BC%25D0%25BE%25D0%25B1%25D0%25B8%25D0%25BB%25D1%258F%26Region%3D56%26HideWithEmptySalary%3DFalse%26ShowOnlyWithEmployerInfo%3DFalse%26ShowOnlyWithHousing%3DFalse%26ShowChukotkaResidentsVacancies%3DFalse%26Sort%3D1%26PageSize%3D0%26SpecialCategories%3DFalse%26IsDevelopmentProgram%3DFalse%26Grid-sort%3D%26Grid-page%3D1%26Grid-pageSize%3D50%26Grid-group%3D%26Grid-filter%3D" TargetMode="External"/><Relationship Id="rId348" Type="http://schemas.openxmlformats.org/officeDocument/2006/relationships/hyperlink" Target="https://szn.orb.ru/employer/detailvacancy/?companyId=3b8c37c5-4d90-11e5-a1f7-005056876601" TargetMode="External"/><Relationship Id="rId369" Type="http://schemas.openxmlformats.org/officeDocument/2006/relationships/hyperlink" Target="https://szn.orb.ru/vacancy/detail/fec45234-c9f1-4331-aae6-9a4990eef794/?returnurl=%2Fvacancy%2F%3FWithoutAdditionalLimits%3DFalse%26ActivityScopeNoStandart%3DTrue%26SearchType%3D1%26Profession%3D%25D0%2592%25D0%25BE%25D0%25B4%25D0%25B8%25D1%2582%25D0%25B5%25D0%25BB%25D1%258C%2520%25D0%25B0%25D0%25B2%25D1%2582%25D0%25BE%25D0%25BC%25D0%25BE%25D0%25B1%25D0%25B8%25D0%25BB%25D1%258F%26Region%3D56%26HideWithEmptySalary%3DFalse%26ShowOnlyWithEmployerInfo%3DFalse%26ShowOnlyWithHousing%3DFalse%26ShowChukotkaResidentsVacancies%3DFalse%26Sort%3D1%26PageSize%3D0%26SpecialCategories%3DFalse%26IsDevelopmentProgram%3DFalse%26Grid-sort%3D%26Grid-page%3D3%26Grid-pageSize%3D50%26Grid-group%3D%26Grid-filter%3D" TargetMode="External"/><Relationship Id="rId152" Type="http://schemas.openxmlformats.org/officeDocument/2006/relationships/hyperlink" Target="https://szn.orb.ru/employer/detailvacancy/?companyId=41d70eb4-4d90-11e5-a1f7-005056876601" TargetMode="External"/><Relationship Id="rId173" Type="http://schemas.openxmlformats.org/officeDocument/2006/relationships/hyperlink" Target="https://szn.orb.ru/vacancy/detail/5001ede0-e26d-49ce-9f45-06878e2c2f12/?returnurl=%2Fvacancy%2F%3FWithoutAdditionalLimits%3DFalse%26ActivityScopeNoStandart%3DTrue%26SearchType%3D1%26Profession%3D%25D0%2591%25D1%2583%25D1%2585%25D0%25B3%25D0%25B0%25D0%25BB%25D1%2582%25D0%25B5%25D1%2580%26Region%3D56%26HideWithEmptySalary%3DFalse%26ShowOnlyWithEmployerInfo%3DFalse%26ShowOnlyWithHousing%3DFalse%26ShowChukotkaResidentsVacancies%3DFalse%26Sort%3D1%26PageSize%3D0%26SpecialCategories%3DFalse%26IsDevelopmentProgram%3DFalse%26Grid-sort%3D%26Grid-page%3D2%26Grid-pageSize%3D50%26Grid-group%3D%26Grid-filter%3D" TargetMode="External"/><Relationship Id="rId194" Type="http://schemas.openxmlformats.org/officeDocument/2006/relationships/hyperlink" Target="https://szn.orb.ru/employer/detailvacancy/?companyId=4269aaf5-4d90-11e5-a1f7-005056876601" TargetMode="External"/><Relationship Id="rId208" Type="http://schemas.openxmlformats.org/officeDocument/2006/relationships/hyperlink" Target="https://szn.orb.ru/employer/detailvacancy/?companyId=3336c8a6-4d90-11e5-a1f7-005056876601" TargetMode="External"/><Relationship Id="rId229" Type="http://schemas.openxmlformats.org/officeDocument/2006/relationships/hyperlink" Target="https://szn.orb.ru/vacancy/detail/65ee153a-c020-453e-a923-70a9bf6c629e/?returnurl=%2Fvacancy%2F%3FWithoutAdditionalLimits%3DFalse%26ActivityScopeNoStandart%3DTrue%26SearchType%3D1%26Profession%3D%25D1%258E%25D1%2580%25D0%25B8%25D1%2581%25D1%2582%26Region%3D56%26HideWithEmptySalary%3DFalse%26ShowOnlyWithEmployerInfo%3DFalse%26ShowOnlyWithHousing%3DFalse%26ShowChukotkaResidentsVacancies%3DFalse%26Sort%3D1%26PageSize%3D0%26SpecialCategories%3DFalse%26IsDevelopmentProgram%3DFalse%26Grid-sort%3D%26Grid-page%3D1%26Grid-pageSize%3D50%26Grid-group%3D%26Grid-filter%3D" TargetMode="External"/><Relationship Id="rId380" Type="http://schemas.openxmlformats.org/officeDocument/2006/relationships/hyperlink" Target="https://szn.orb.ru/czn/detail/407AB89C-631B-4329-A7F3-5ACA0FD43000/" TargetMode="External"/><Relationship Id="rId415" Type="http://schemas.openxmlformats.org/officeDocument/2006/relationships/hyperlink" Target="https://szn.orb.ru/vacancy/detail/ac3063a9-62d4-4980-aafb-b5ad787eb364/?returnurl=%2Fvacancy%2F%3FWithoutAdditionalLimits%3DFalse%26ActivityScopeNoStandart%3DTrue%26SearchType%3D1%26Profession%3D%25D0%2592%25D0%25BE%25D0%25B4%25D0%25B8%25D1%2582%25D0%25B5%25D0%25BB%25D1%258C%2520%25D0%25B0%25D0%25B2%25D1%2582%25D0%25BE%25D0%25BC%25D0%25BE%25D0%25B1%25D0%25B8%25D0%25BB%25D1%258F%26Region%3D56%26HideWithEmptySalary%3DFalse%26ShowOnlyWithEmployerInfo%3DFalse%26ShowOnlyWithHousing%3DFalse%26ShowChukotkaResidentsVacancies%3DFalse%26Sort%3D1%26PageSize%3D0%26SpecialCategories%3DFalse%26IsDevelopmentProgram%3DFalse%26Grid-sort%3D%26Grid-page%3D3%26Grid-pageSize%3D50%26Grid-group%3D%26Grid-filter%3D" TargetMode="External"/><Relationship Id="rId436" Type="http://schemas.openxmlformats.org/officeDocument/2006/relationships/hyperlink" Target="https://szn.orb.ru/employer/detailvacancy/?companyId=239efb34-4d90-11e5-a1f7-005056876601" TargetMode="External"/><Relationship Id="rId240" Type="http://schemas.openxmlformats.org/officeDocument/2006/relationships/hyperlink" Target="https://szn.orb.ru/employer/detailvacancy/?companyId=2b5b9dcc-4d90-11e5-a1f7-005056876601" TargetMode="External"/><Relationship Id="rId261" Type="http://schemas.openxmlformats.org/officeDocument/2006/relationships/hyperlink" Target="https://szn.orb.ru/vacancy/detail/ccf1014c-4af9-44f2-9d31-103b0ee140db/?returnurl=%2Fvacancy%2F%3FWithoutAdditionalLimits%3DFalse%26ActivityScopeNoStandart%3DTrue%26SearchType%3D1%26Profession%3D%25D0%2592%25D0%25BE%25D0%25B4%25D0%25B8%25D1%2582%25D0%25B5%25D0%25BB%25D1%258C%2520%25D0%25B0%25D0%25B2%25D1%2582%25D0%25BE%25D0%25BC%25D0%25BE%25D0%25B1%25D0%25B8%25D0%25BB%25D1%258F%26Region%3D56%26HideWithEmptySalary%3DFalse%26ShowOnlyWithEmployerInfo%3DFalse%26ShowOnlyWithHousing%3DFalse%26ShowChukotkaResidentsVacancies%3DFalse%26Sort%3D1%26PageSize%3D0%26SpecialCategories%3DFalse%26IsDevelopmentProgram%3DFalse%26Grid-sort%3D%26Grid-page%3D1%26Grid-pageSize%3D50%26Grid-group%3D%26Grid-filter%3D" TargetMode="External"/><Relationship Id="rId14" Type="http://schemas.openxmlformats.org/officeDocument/2006/relationships/hyperlink" Target="https://szn.orb.ru/employer/detailvacancy/?companyId=1eab4504-4d90-11e5-a1f7-005056876601" TargetMode="External"/><Relationship Id="rId35" Type="http://schemas.openxmlformats.org/officeDocument/2006/relationships/hyperlink" Target="https://szn.orb.ru/vacancy/detail/e725eaee-f167-4e18-a74a-e8024ea8d1e1/?returnurl=%2Fvacancy%2F%3FWithoutAdditionalLimits%3DFalse%26ActivityScopeNoStandart%3DTrue%26SearchType%3D1%26Profession%3D%25D0%2591%25D1%2583%25D1%2585%25D0%25B3%25D0%25B0%25D0%25BB%25D1%2582%25D0%25B5%25D1%2580%26Region%3D56%26HideWithEmptySalary%3DFalse%26ShowOnlyWithEmployerInfo%3DFalse%26ShowOnlyWithHousing%3DFalse%26ShowChukotkaResidentsVacancies%3DFalse%26Sort%3D1%26PageSize%3D0%26SpecialCategories%3DFalse%26IsDevelopmentProgram%3DFalse%26Grid-sort%3D%26Grid-page%3D2%26Grid-pageSize%3D50%26Grid-group%3D%26Grid-filter%3D" TargetMode="External"/><Relationship Id="rId56" Type="http://schemas.openxmlformats.org/officeDocument/2006/relationships/hyperlink" Target="https://szn.orb.ru/employer/detailvacancy/?companyId=273061a4-4d90-11e5-a1f7-005056876601" TargetMode="External"/><Relationship Id="rId77" Type="http://schemas.openxmlformats.org/officeDocument/2006/relationships/hyperlink" Target="https://szn.orb.ru/vacancy/detail/e725eaee-f167-4e18-a74a-e8024ea8d1e1/?returnurl=%2Fvacancy%2F%3FWithoutAdditionalLimits%3DFalse%26ActivityScopeNoStandart%3DTrue%26SearchType%3D1%26Profession%3D%25D0%2591%25D1%2583%25D1%2585%25D0%25B3%25D0%25B0%25D0%25BB%25D1%2582%25D0%25B5%25D1%2580%26Region%3D56%26HideWithEmptySalary%3DFalse%26ShowOnlyWithEmployerInfo%3DFalse%26ShowOnlyWithHousing%3DFalse%26ShowChukotkaResidentsVacancies%3DFalse%26Sort%3D1%26PageSize%3D0%26SpecialCategories%3DFalse%26IsDevelopmentProgram%3DFalse%26Grid-sort%3D%26Grid-page%3D2%26Grid-pageSize%3D50%26Grid-group%3D%26Grid-filter%3D" TargetMode="External"/><Relationship Id="rId100" Type="http://schemas.openxmlformats.org/officeDocument/2006/relationships/hyperlink" Target="https://szn.orb.ru/employer/detailvacancy/?companyId=9d8b9dba-bdb9-43c0-b490-cbaa34b3636b" TargetMode="External"/><Relationship Id="rId282" Type="http://schemas.openxmlformats.org/officeDocument/2006/relationships/hyperlink" Target="https://szn.orb.ru/employer/detailvacancy/?companyId=20e4a7bb-4d90-11e5-a1f7-005056876601" TargetMode="External"/><Relationship Id="rId317" Type="http://schemas.openxmlformats.org/officeDocument/2006/relationships/hyperlink" Target="https://szn.orb.ru/vacancy/detail/02c22459-df83-4146-9706-372e7c2e411d/?returnurl=%2Fvacancy%2F%3FWithoutAdditionalLimits%3DFalse%26ActivityScopeNoStandart%3DTrue%26SearchType%3D1%26Profession%3D%25D0%2592%25D0%25BE%25D0%25B4%25D0%25B8%25D1%2582%25D0%25B5%25D0%25BB%25D1%258C%2520%25D0%25B0%25D0%25B2%25D1%2582%25D0%25BE%25D0%25BC%25D0%25BE%25D0%25B1%25D0%25B8%25D0%25BB%25D1%258F%26Region%3D56%26HideWithEmptySalary%3DFalse%26ShowOnlyWithEmployerInfo%3DFalse%26ShowOnlyWithHousing%3DFalse%26ShowChukotkaResidentsVacancies%3DFalse%26Sort%3D1%26PageSize%3D0%26SpecialCategories%3DFalse%26IsDevelopmentProgram%3DFalse%26Grid-sort%3D%26Grid-page%3D1%26Grid-pageSize%3D50%26Grid-group%3D%26Grid-filter%3D" TargetMode="External"/><Relationship Id="rId338" Type="http://schemas.openxmlformats.org/officeDocument/2006/relationships/hyperlink" Target="https://szn.orb.ru/employer/detailvacancy/?companyId=228d7bb3-4d90-11e5-a1f7-005056876601" TargetMode="External"/><Relationship Id="rId359" Type="http://schemas.openxmlformats.org/officeDocument/2006/relationships/hyperlink" Target="https://szn.orb.ru/vacancy/detail/7b528771-5cd8-49ed-a28a-958c0c76d258/?returnurl=%2Fvacancy%2F%3FWithoutAdditionalLimits%3DFalse%26ActivityScopeNoStandart%3DTrue%26SearchType%3D1%26Profession%3D%25D0%2592%25D0%25BE%25D0%25B4%25D0%25B8%25D1%2582%25D0%25B5%25D0%25BB%25D1%258C%2520%25D0%25B0%25D0%25B2%25D1%2582%25D0%25BE%25D0%25BC%25D0%25BE%25D0%25B1%25D0%25B8%25D0%25BB%25D1%258F%26Region%3D56%26HideWithEmptySalary%3DFalse%26ShowOnlyWithEmployerInfo%3DFalse%26ShowOnlyWithHousing%3DFalse%26ShowChukotkaResidentsVacancies%3DFalse%26Sort%3D1%26PageSize%3D0%26SpecialCategories%3DFalse%26IsDevelopmentProgram%3DFalse%26Grid-sort%3D%26Grid-page%3D3%26Grid-pageSize%3D50%26Grid-group%3D%26Grid-filter%3D" TargetMode="External"/><Relationship Id="rId8" Type="http://schemas.openxmlformats.org/officeDocument/2006/relationships/hyperlink" Target="https://szn.orb.ru/employer/detailvacancy/?companyId=3b8c37c5-4d90-11e5-a1f7-005056876601" TargetMode="External"/><Relationship Id="rId98" Type="http://schemas.openxmlformats.org/officeDocument/2006/relationships/hyperlink" Target="https://szn.orb.ru/employer/detailvacancy/?companyId=a62602d3-426f-4e5a-80a1-e0336d028b4b" TargetMode="External"/><Relationship Id="rId121" Type="http://schemas.openxmlformats.org/officeDocument/2006/relationships/hyperlink" Target="https://szn.orb.ru/vacancy/detail/fe1e6bb8-d992-4bfb-aeec-257213bc7f5f/?returnurl=%2Fvacancy%2F%3FWithoutAdditionalLimits%3DFalse%26ActivityScopeNoStandart%3DTrue%26SearchType%3D1%26Profession%3D%25D0%2591%25D1%2583%25D1%2585%25D0%25B3%25D0%25B0%25D0%25BB%25D1%2582%25D0%25B5%25D1%2580%26Region%3D56%26HideWithEmptySalary%3DFalse%26ShowOnlyWithEmployerInfo%3DFalse%26ShowOnlyWithHousing%3DFalse%26ShowChukotkaResidentsVacancies%3DFalse%26Sort%3D1%26PageSize%3D0%26SpecialCategories%3DFalse%26IsDevelopmentProgram%3DFalse%26Grid-sort%3D%26Grid-page%3D2%26Grid-pageSize%3D50%26Grid-group%3D%26Grid-filter%3D" TargetMode="External"/><Relationship Id="rId142" Type="http://schemas.openxmlformats.org/officeDocument/2006/relationships/hyperlink" Target="https://szn.orb.ru/employer/detailvacancy/?companyId=f764c269-d8f9-4d8c-a312-68364ab85754" TargetMode="External"/><Relationship Id="rId163" Type="http://schemas.openxmlformats.org/officeDocument/2006/relationships/hyperlink" Target="https://szn.orb.ru/vacancy/detail/2006ca77-d926-40f6-a670-47560109691d/?returnurl=%2Fvacancy%2F%3FWithoutAdditionalLimits%3DFalse%26ActivityScopeNoStandart%3DTrue%26SearchType%3D1%26Profession%3D%25D0%2591%25D1%2583%25D1%2585%25D0%25B3%25D0%25B0%25D0%25BB%25D1%2582%25D0%25B5%25D1%2580%26Region%3D56%26HideWithEmptySalary%3DFalse%26ShowOnlyWithEmployerInfo%3DFalse%26ShowOnlyWithHousing%3DFalse%26ShowChukotkaResidentsVacancies%3DFalse%26Sort%3D1%26PageSize%3D0%26SpecialCategories%3DFalse%26IsDevelopmentProgram%3DFalse%26Grid-sort%3D%26Grid-page%3D2%26Grid-pageSize%3D50%26Grid-group%3D%26Grid-filter%3D" TargetMode="External"/><Relationship Id="rId184" Type="http://schemas.openxmlformats.org/officeDocument/2006/relationships/hyperlink" Target="https://szn.orb.ru/employer/detailvacancy/?companyId=1ea0affa-4d90-11e5-a1f7-005056876601" TargetMode="External"/><Relationship Id="rId219" Type="http://schemas.openxmlformats.org/officeDocument/2006/relationships/hyperlink" Target="https://szn.orb.ru/vacancy/detail/a3643d77-53af-4c7b-bf41-09f6fe8f0bef/?returnurl=%2Fvacancy%2F%3FWithoutAdditionalLimits%3DFalse%26ActivityScopeNoStandart%3DTrue%26SearchType%3D1%26Profession%3D%25D1%258E%25D1%2580%25D0%25B8%25D1%2581%25D1%2582%26Region%3D56%26HideWithEmptySalary%3DFalse%26ShowOnlyWithEmployerInfo%3DFalse%26ShowOnlyWithHousing%3DFalse%26ShowChukotkaResidentsVacancies%3DFalse%26Sort%3D1%26PageSize%3D0%26SpecialCategories%3DFalse%26IsDevelopmentProgram%3DFalse%26Grid-sort%3D%26Grid-page%3D1%26Grid-pageSize%3D50%26Grid-group%3D%26Grid-filter%3D" TargetMode="External"/><Relationship Id="rId370" Type="http://schemas.openxmlformats.org/officeDocument/2006/relationships/hyperlink" Target="https://szn.orb.ru/employer/detailvacancy/?companyId=194b9a17-4d90-11e5-a1f7-005056876601" TargetMode="External"/><Relationship Id="rId391" Type="http://schemas.openxmlformats.org/officeDocument/2006/relationships/hyperlink" Target="https://szn.orb.ru/vacancy/detail/d861b25d-e4ca-420d-8611-a57ecd9b9740/?returnurl=%2Fvacancy%2F%3FWithoutAdditionalLimits%3DFalse%26ActivityScopeNoStandart%3DTrue%26SearchType%3D1%26Profession%3D%25D0%2592%25D0%25BE%25D0%25B4%25D0%25B8%25D1%2582%25D0%25B5%25D0%25BB%25D1%258C%2520%25D0%25B0%25D0%25B2%25D1%2582%25D0%25BE%25D0%25BC%25D0%25BE%25D0%25B1%25D0%25B8%25D0%25BB%25D1%258F%26Region%3D56%26HideWithEmptySalary%3DFalse%26ShowOnlyWithEmployerInfo%3DFalse%26ShowOnlyWithHousing%3DFalse%26ShowChukotkaResidentsVacancies%3DFalse%26Sort%3D1%26PageSize%3D0%26SpecialCategories%3DFalse%26IsDevelopmentProgram%3DFalse%26Grid-sort%3D%26Grid-page%3D3%26Grid-pageSize%3D50%26Grid-group%3D%26Grid-filter%3D" TargetMode="External"/><Relationship Id="rId405" Type="http://schemas.openxmlformats.org/officeDocument/2006/relationships/hyperlink" Target="https://szn.orb.ru/vacancy/detail/ccde6df2-49f6-44f8-a663-b008c06fc8f5/?returnurl=%2Fvacancy%2F%3FWithoutAdditionalLimits%3DFalse%26ActivityScopeNoStandart%3DTrue%26SearchType%3D1%26Profession%3D%25D0%2592%25D0%25BE%25D0%25B4%25D0%25B8%25D1%2582%25D0%25B5%25D0%25BB%25D1%258C%2520%25D0%25B0%25D0%25B2%25D1%2582%25D0%25BE%25D0%25BC%25D0%25BE%25D0%25B1%25D0%25B8%25D0%25BB%25D1%258F%26Region%3D56%26HideWithEmptySalary%3DFalse%26ShowOnlyWithEmployerInfo%3DFalse%26ShowOnlyWithHousing%3DFalse%26ShowChukotkaResidentsVacancies%3DFalse%26Sort%3D1%26PageSize%3D0%26SpecialCategories%3DFalse%26IsDevelopmentProgram%3DFalse%26Grid-sort%3D%26Grid-page%3D3%26Grid-pageSize%3D50%26Grid-group%3D%26Grid-filter%3D" TargetMode="External"/><Relationship Id="rId426" Type="http://schemas.openxmlformats.org/officeDocument/2006/relationships/hyperlink" Target="https://szn.orb.ru/employer/detailvacancy/?companyId=393073bf-4d90-11e5-a1f7-005056876601" TargetMode="External"/><Relationship Id="rId230" Type="http://schemas.openxmlformats.org/officeDocument/2006/relationships/hyperlink" Target="https://szn.orb.ru/employer/detailvacancy/?companyId=2fc90846-4d90-11e5-a1f7-005056876601" TargetMode="External"/><Relationship Id="rId251" Type="http://schemas.openxmlformats.org/officeDocument/2006/relationships/hyperlink" Target="https://szn.orb.ru/vacancy/detail/efcef25b-fe85-40cb-bc58-0be46b5fc01f/?returnurl=%2Fvacancy%2F%3FWithoutAdditionalLimits%3DFalse%26ActivityScopeNoStandart%3DTrue%26SearchType%3D1%26Profession%3D%25D0%2592%25D0%25BE%25D0%25B4%25D0%25B8%25D1%2582%25D0%25B5%25D0%25BB%25D1%258C%2520%25D0%25B0%25D0%25B2%25D1%2582%25D0%25BE%25D0%25BC%25D0%25BE%25D0%25B1%25D0%25B8%25D0%25BB%25D1%258F%26Region%3D56%26HideWithEmptySalary%3DFalse%26ShowOnlyWithEmployerInfo%3DFalse%26ShowOnlyWithHousing%3DFalse%26ShowChukotkaResidentsVacancies%3DFalse%26Sort%3D1%26PageSize%3D0%26SpecialCategories%3DFalse%26IsDevelopmentProgram%3DFalse%26Grid-sort%3D%26Grid-page%3D1%26Grid-pageSize%3D50%26Grid-group%3D%26Grid-filter%3D" TargetMode="External"/><Relationship Id="rId25" Type="http://schemas.openxmlformats.org/officeDocument/2006/relationships/hyperlink" Target="https://szn.orb.ru/vacancy/detail/a5312797-8fc9-4a6a-a2a7-25673706ef50/?returnurl=%2Fvacancy%2F%3FWithoutAdditionalLimits%3DFalse%26ActivityScopeNoStandart%3DTrue%26SearchType%3D1%26Profession%3D%25D0%2591%25D1%2583%25D1%2585%25D0%25B3%25D0%25B0%25D0%25BB%25D1%2582%25D0%25B5%25D1%2580%26Region%3D56%26HideWithEmptySalary%3DFalse%26ShowOnlyWithEmployerInfo%3DFalse%26ShowOnlyWithHousing%3DFalse%26ShowChukotkaResidentsVacancies%3DFalse%26Sort%3D1%26PageSize%3D0%26SpecialCategories%3DFalse%26IsDevelopmentProgram%3DFalse%26Grid-sort%3D%26Grid-page%3D1%26Grid-pageSize%3D50%26Grid-group%3D%26Grid-filter%3D" TargetMode="External"/><Relationship Id="rId46" Type="http://schemas.openxmlformats.org/officeDocument/2006/relationships/hyperlink" Target="https://szn.orb.ru/employer/detailvacancy/?companyId=4136ee02-4d90-11e5-a1f7-005056876601" TargetMode="External"/><Relationship Id="rId67" Type="http://schemas.openxmlformats.org/officeDocument/2006/relationships/hyperlink" Target="https://szn.orb.ru/vacancy/detail/e725eaee-f167-4e18-a74a-e8024ea8d1e1/?returnurl=%2Fvacancy%2F%3FWithoutAdditionalLimits%3DFalse%26ActivityScopeNoStandart%3DTrue%26SearchType%3D1%26Profession%3D%25D0%2591%25D1%2583%25D1%2585%25D0%25B3%25D0%25B0%25D0%25BB%25D1%2582%25D0%25B5%25D1%2580%26Region%3D56%26HideWithEmptySalary%3DFalse%26ShowOnlyWithEmployerInfo%3DFalse%26ShowOnlyWithHousing%3DFalse%26ShowChukotkaResidentsVacancies%3DFalse%26Sort%3D1%26PageSize%3D0%26SpecialCategories%3DFalse%26IsDevelopmentProgram%3DFalse%26Grid-sort%3D%26Grid-page%3D2%26Grid-pageSize%3D50%26Grid-group%3D%26Grid-filter%3D" TargetMode="External"/><Relationship Id="rId272" Type="http://schemas.openxmlformats.org/officeDocument/2006/relationships/hyperlink" Target="https://szn.orb.ru/employer/detailvacancy/?companyId=2909ca40-4d90-11e5-a1f7-005056876601" TargetMode="External"/><Relationship Id="rId293" Type="http://schemas.openxmlformats.org/officeDocument/2006/relationships/hyperlink" Target="https://szn.orb.ru/vacancy/detail/6e7719e8-3c62-4df0-92d4-289747a24543/?returnurl=%2Fvacancy%2F%3FWithoutAdditionalLimits%3DFalse%26ActivityScopeNoStandart%3DTrue%26SearchType%3D1%26Profession%3D%25D0%2592%25D0%25BE%25D0%25B4%25D0%25B8%25D1%2582%25D0%25B5%25D0%25BB%25D1%258C%2520%25D0%25B0%25D0%25B2%25D1%2582%25D0%25BE%25D0%25BC%25D0%25BE%25D0%25B1%25D0%25B8%25D0%25BB%25D1%258F%26Region%3D56%26HideWithEmptySalary%3DFalse%26ShowOnlyWithEmployerInfo%3DFalse%26ShowOnlyWithHousing%3DFalse%26ShowChukotkaResidentsVacancies%3DFalse%26Sort%3D1%26PageSize%3D0%26SpecialCategories%3DFalse%26IsDevelopmentProgram%3DFalse%26Grid-sort%3D%26Grid-page%3D1%26Grid-pageSize%3D50%26Grid-group%3D%26Grid-filter%3D" TargetMode="External"/><Relationship Id="rId307" Type="http://schemas.openxmlformats.org/officeDocument/2006/relationships/hyperlink" Target="https://szn.orb.ru/vacancy/detail/42afc4ac-aa96-4c97-90e3-338f1f665990/?returnurl=%2Fvacancy%2F%3FWithoutAdditionalLimits%3DFalse%26ActivityScopeNoStandart%3DTrue%26SearchType%3D1%26Profession%3D%25D0%2592%25D0%25BE%25D0%25B4%25D0%25B8%25D1%2582%25D0%25B5%25D0%25BB%25D1%258C%2520%25D0%25B0%25D0%25B2%25D1%2582%25D0%25BE%25D0%25BC%25D0%25BE%25D0%25B1%25D0%25B8%25D0%25BB%25D1%258F%26Region%3D56%26HideWithEmptySalary%3DFalse%26ShowOnlyWithEmployerInfo%3DFalse%26ShowOnlyWithHousing%3DFalse%26ShowChukotkaResidentsVacancies%3DFalse%26Sort%3D1%26PageSize%3D0%26SpecialCategories%3DFalse%26IsDevelopmentProgram%3DFalse%26Grid-sort%3D%26Grid-page%3D1%26Grid-pageSize%3D50%26Grid-group%3D%26Grid-filter%3D" TargetMode="External"/><Relationship Id="rId328" Type="http://schemas.openxmlformats.org/officeDocument/2006/relationships/hyperlink" Target="https://szn.orb.ru/employer/detailvacancy/?companyId=1f365c5d-4d90-11e5-a1f7-005056876601" TargetMode="External"/><Relationship Id="rId349" Type="http://schemas.openxmlformats.org/officeDocument/2006/relationships/hyperlink" Target="https://szn.orb.ru/vacancy/detail/5c968cb2-b390-499c-b03d-917c385aead0/?returnurl=%2Fvacancy%2F%3FWithoutAdditionalLimits%3DFalse%26ActivityScopeNoStandart%3DTrue%26SearchType%3D1%26Profession%3D%25D0%2592%25D0%25BE%25D0%25B4%25D0%25B8%25D1%2582%25D0%25B5%25D0%25BB%25D1%258C%2520%25D0%25B0%25D0%25B2%25D1%2582%25D0%25BE%25D0%25BC%25D0%25BE%25D0%25B1%25D0%25B8%25D0%25BB%25D1%258F%26Region%3D56%26HideWithEmptySalary%3DFalse%26ShowOnlyWithEmployerInfo%3DFalse%26ShowOnlyWithHousing%3DFalse%26ShowChukotkaResidentsVacancies%3DFalse%26Sort%3D1%26PageSize%3D0%26SpecialCategories%3DFalse%26IsDevelopmentProgram%3DFalse%26Grid-sort%3D%26Grid-page%3D3%26Grid-pageSize%3D50%26Grid-group%3D%26Grid-filter%3D" TargetMode="External"/><Relationship Id="rId88" Type="http://schemas.openxmlformats.org/officeDocument/2006/relationships/hyperlink" Target="https://szn.orb.ru/employer/detailvacancy/?companyId=40cd9941-4d90-11e5-a1f7-005056876601" TargetMode="External"/><Relationship Id="rId111" Type="http://schemas.openxmlformats.org/officeDocument/2006/relationships/hyperlink" Target="https://szn.orb.ru/vacancy/detail/e725eaee-f167-4e18-a74a-e8024ea8d1e1/?returnurl=%2Fvacancy%2F%3FWithoutAdditionalLimits%3DFalse%26ActivityScopeNoStandart%3DTrue%26SearchType%3D1%26Profession%3D%25D0%2591%25D1%2583%25D1%2585%25D0%25B3%25D0%25B0%25D0%25BB%25D1%2582%25D0%25B5%25D1%2580%26Region%3D56%26HideWithEmptySalary%3DFalse%26ShowOnlyWithEmployerInfo%3DFalse%26ShowOnlyWithHousing%3DFalse%26ShowChukotkaResidentsVacancies%3DFalse%26Sort%3D1%26PageSize%3D0%26SpecialCategories%3DFalse%26IsDevelopmentProgram%3DFalse%26Grid-sort%3D%26Grid-page%3D2%26Grid-pageSize%3D50%26Grid-group%3D%26Grid-filter%3D" TargetMode="External"/><Relationship Id="rId132" Type="http://schemas.openxmlformats.org/officeDocument/2006/relationships/hyperlink" Target="https://szn.orb.ru/employer/detailvacancy/?companyId=366e18a6-4d90-11e5-a1f7-005056876601" TargetMode="External"/><Relationship Id="rId153" Type="http://schemas.openxmlformats.org/officeDocument/2006/relationships/hyperlink" Target="https://szn.orb.ru/vacancy/detail/5f5303c2-7737-44e7-9983-bcce111074f9/?returnurl=%2Fvacancy%2F%3FWithoutAdditionalLimits%3DFalse%26ActivityScopeNoStandart%3DTrue%26SearchType%3D1%26Profession%3D%25D0%2591%25D1%2583%25D1%2585%25D0%25B3%25D0%25B0%25D0%25BB%25D1%2582%25D0%25B5%25D1%2580%26Region%3D56%26HideWithEmptySalary%3DFalse%26ShowOnlyWithEmployerInfo%3DFalse%26ShowOnlyWithHousing%3DFalse%26ShowChukotkaResidentsVacancies%3DFalse%26Sort%3D1%26PageSize%3D0%26SpecialCategories%3DFalse%26IsDevelopmentProgram%3DFalse%26Grid-sort%3D%26Grid-page%3D2%26Grid-pageSize%3D50%26Grid-group%3D%26Grid-filter%3D" TargetMode="External"/><Relationship Id="rId174" Type="http://schemas.openxmlformats.org/officeDocument/2006/relationships/hyperlink" Target="https://szn.orb.ru/employer/detailvacancy/?companyId=20206bf0-3799-4cb4-8232-c20e9e6b590e" TargetMode="External"/><Relationship Id="rId195" Type="http://schemas.openxmlformats.org/officeDocument/2006/relationships/hyperlink" Target="https://szn.orb.ru/vacancy/detail/3c135c2c-1faa-424d-a23a-a220ed55dd95/?returnurl=%2Fvacancy%2F%3FWithoutAdditionalLimits%3DFalse%26ActivityScopeNoStandart%3DTrue%26SearchType%3D1%26Profession%3D%25D1%258E%25D1%2580%25D0%25B8%25D1%2581%25D1%2582%26Region%3D56%26HideWithEmptySalary%3DFalse%26ShowOnlyWithEmployerInfo%3DFalse%26ShowOnlyWithHousing%3DFalse%26ShowChukotkaResidentsVacancies%3DFalse%26Sort%3D1%26PageSize%3D0%26SpecialCategories%3DFalse%26IsDevelopmentProgram%3DFalse%26Grid-sort%3D%26Grid-page%3D1%26Grid-pageSize%3D50%26Grid-group%3D%26Grid-filter%3D" TargetMode="External"/><Relationship Id="rId209" Type="http://schemas.openxmlformats.org/officeDocument/2006/relationships/hyperlink" Target="https://szn.orb.ru/vacancy/detail/26f145d9-88d4-4a0a-880c-c3bb7f0f4afe/?returnurl=%2Fvacancy%2F%3FWithoutAdditionalLimits%3DFalse%26ActivityScopeNoStandart%3DTrue%26SearchType%3D1%26Profession%3D%25D1%258E%25D1%2580%25D0%25B8%25D1%2581%25D1%2582%26Region%3D56%26HideWithEmptySalary%3DFalse%26ShowOnlyWithEmployerInfo%3DFalse%26ShowOnlyWithHousing%3DFalse%26ShowChukotkaResidentsVacancies%3DFalse%26Sort%3D1%26PageSize%3D0%26SpecialCategories%3DFalse%26IsDevelopmentProgram%3DFalse%26Grid-sort%3D%26Grid-page%3D1%26Grid-pageSize%3D50%26Grid-group%3D%26Grid-filter%3D" TargetMode="External"/><Relationship Id="rId360" Type="http://schemas.openxmlformats.org/officeDocument/2006/relationships/hyperlink" Target="https://szn.orb.ru/employer/detailvacancy/?companyId=37821c89-4d90-11e5-a1f7-005056876601" TargetMode="External"/><Relationship Id="rId381" Type="http://schemas.openxmlformats.org/officeDocument/2006/relationships/hyperlink" Target="https://szn.orb.ru/vacancy/detail/12b4214f-dc3a-4ad8-96cf-9b95134e645e/?returnurl=%2Fvacancy%2F%3FWithoutAdditionalLimits%3DFalse%26ActivityScopeNoStandart%3DTrue%26SearchType%3D1%26Profession%3D%25D0%2592%25D0%25BE%25D0%25B4%25D0%25B8%25D1%2582%25D0%25B5%25D0%25BB%25D1%258C%2520%25D0%25B0%25D0%25B2%25D1%2582%25D0%25BE%25D0%25BC%25D0%25BE%25D0%25B1%25D0%25B8%25D0%25BB%25D1%258F%26Region%3D56%26HideWithEmptySalary%3DFalse%26ShowOnlyWithEmployerInfo%3DFalse%26ShowOnlyWithHousing%3DFalse%26ShowChukotkaResidentsVacancies%3DFalse%26Sort%3D1%26PageSize%3D0%26SpecialCategories%3DFalse%26IsDevelopmentProgram%3DFalse%26Grid-sort%3D%26Grid-page%3D3%26Grid-pageSize%3D50%26Grid-group%3D%26Grid-filter%3D" TargetMode="External"/><Relationship Id="rId416" Type="http://schemas.openxmlformats.org/officeDocument/2006/relationships/hyperlink" Target="https://szn.orb.ru/employer/detailvacancy/?companyId=207c98e4-4d90-11e5-a1f7-005056876601" TargetMode="External"/><Relationship Id="rId220" Type="http://schemas.openxmlformats.org/officeDocument/2006/relationships/hyperlink" Target="https://szn.orb.ru/employer/detailvacancy/?companyId=6beabb39-9cc8-466f-b279-27970438ca39" TargetMode="External"/><Relationship Id="rId241" Type="http://schemas.openxmlformats.org/officeDocument/2006/relationships/hyperlink" Target="https://szn.orb.ru/vacancy/detail/f0fa52da-7985-47c2-8e9a-02faeb883c85/?returnurl=%2Fvacancy%2F%3FWithoutAdditionalLimits%3DFalse%26ActivityScopeNoStandart%3DTrue%26SearchType%3D1%26Profession%3D%25D0%2592%25D0%25BE%25D0%25B4%25D0%25B8%25D1%2582%25D0%25B5%25D0%25BB%25D1%258C%2520%25D0%25B0%25D0%25B2%25D1%2582%25D0%25BE%25D0%25BC%25D0%25BE%25D0%25B1%25D0%25B8%25D0%25BB%25D1%258F%26Region%3D56%26HideWithEmptySalary%3DFalse%26ShowOnlyWithEmployerInfo%3DFalse%26ShowOnlyWithHousing%3DFalse%26ShowChukotkaResidentsVacancies%3DFalse%26Sort%3D1%26PageSize%3D0%26SpecialCategories%3DFalse%26IsDevelopmentProgram%3DFalse%26Grid-sort%3D%26Grid-page%3D1%26Grid-pageSize%3D50%26Grid-group%3D%26Grid-filter%3D" TargetMode="External"/><Relationship Id="rId437" Type="http://schemas.openxmlformats.org/officeDocument/2006/relationships/hyperlink" Target="https://szn.orb.ru/vacancy/detail/6d0da5d4-901d-4133-a5bc-c959f5799c74/?returnurl=%2Fvacancy%2F%3FWithoutAdditionalLimits%3DFalse%26ActivityScopeNoStandart%3DTrue%26SearchType%3D1%26Profession%3D%25D0%2592%25D0%25BE%25D0%25B4%25D0%25B8%25D1%2582%25D0%25B5%25D0%25BB%25D1%258C%2520%25D0%25B0%25D0%25B2%25D1%2582%25D0%25BE%25D0%25BC%25D0%25BE%25D0%25B1%25D0%25B8%25D0%25BB%25D1%258F%26Region%3D56%26HideWithEmptySalary%3DFalse%26ShowOnlyWithEmployerInfo%3DFalse%26ShowOnlyWithHousing%3DFalse%26ShowChukotkaResidentsVacancies%3DFalse%26Sort%3D1%26PageSize%3D0%26SpecialCategories%3DFalse%26IsDevelopmentProgram%3DFalse%26Grid-sort%3D%26Grid-page%3D3%26Grid-pageSize%3D50%26Grid-group%3D%26Grid-filter%3D" TargetMode="External"/><Relationship Id="rId15" Type="http://schemas.openxmlformats.org/officeDocument/2006/relationships/hyperlink" Target="https://szn.orb.ru/vacancy/detail/0ea968ef-3d83-4a35-8357-0aa501ec37a7/?returnurl=%2Fvacancy%2F%3FWithoutAdditionalLimits%3DFalse%26ActivityScopeNoStandart%3DTrue%26SearchType%3D1%26Profession%3D%25D0%2591%25D1%2583%25D1%2585%25D0%25B3%25D0%25B0%25D0%25BB%25D1%2582%25D0%25B5%25D1%2580%26Region%3D56%26HideWithEmptySalary%3DFalse%26ShowOnlyWithEmployerInfo%3DFalse%26ShowOnlyWithHousing%3DFalse%26ShowChukotkaResidentsVacancies%3DFalse%26Sort%3D1%26PageSize%3D0%26SpecialCategories%3DFalse%26IsDevelopmentProgram%3DFalse%26Grid-sort%3D%26Grid-page%3D1%26Grid-pageSize%3D50%26Grid-group%3D%26Grid-filter%3D" TargetMode="External"/><Relationship Id="rId36" Type="http://schemas.openxmlformats.org/officeDocument/2006/relationships/hyperlink" Target="https://szn.orb.ru/employer/detailvacancy/?companyId=3e396805-4d90-11e5-a1f7-005056876601" TargetMode="External"/><Relationship Id="rId57" Type="http://schemas.openxmlformats.org/officeDocument/2006/relationships/hyperlink" Target="https://szn.orb.ru/vacancy/detail/e725eaee-f167-4e18-a74a-e8024ea8d1e1/?returnurl=%2Fvacancy%2F%3FWithoutAdditionalLimits%3DFalse%26ActivityScopeNoStandart%3DTrue%26SearchType%3D1%26Profession%3D%25D0%2591%25D1%2583%25D1%2585%25D0%25B3%25D0%25B0%25D0%25BB%25D1%2582%25D0%25B5%25D1%2580%26Region%3D56%26HideWithEmptySalary%3DFalse%26ShowOnlyWithEmployerInfo%3DFalse%26ShowOnlyWithHousing%3DFalse%26ShowChukotkaResidentsVacancies%3DFalse%26Sort%3D1%26PageSize%3D0%26SpecialCategories%3DFalse%26IsDevelopmentProgram%3DFalse%26Grid-sort%3D%26Grid-page%3D2%26Grid-pageSize%3D50%26Grid-group%3D%26Grid-filter%3D" TargetMode="External"/><Relationship Id="rId262" Type="http://schemas.openxmlformats.org/officeDocument/2006/relationships/hyperlink" Target="https://szn.orb.ru/employer/detailvacancy/?companyId=3930609d-4d90-11e5-a1f7-005056876601" TargetMode="External"/><Relationship Id="rId283" Type="http://schemas.openxmlformats.org/officeDocument/2006/relationships/hyperlink" Target="https://szn.orb.ru/vacancy/detail/9ef46718-475e-4eba-bdc6-1cae157d2b06/?returnurl=%2Fvacancy%2F%3FWithoutAdditionalLimits%3DFalse%26ActivityScopeNoStandart%3DTrue%26SearchType%3D1%26Profession%3D%25D0%2592%25D0%25BE%25D0%25B4%25D0%25B8%25D1%2582%25D0%25B5%25D0%25BB%25D1%258C%2520%25D0%25B0%25D0%25B2%25D1%2582%25D0%25BE%25D0%25BC%25D0%25BE%25D0%25B1%25D0%25B8%25D0%25BB%25D1%258F%26Region%3D56%26HideWithEmptySalary%3DFalse%26ShowOnlyWithEmployerInfo%3DFalse%26ShowOnlyWithHousing%3DFalse%26ShowChukotkaResidentsVacancies%3DFalse%26Sort%3D1%26PageSize%3D0%26SpecialCategories%3DFalse%26IsDevelopmentProgram%3DFalse%26Grid-sort%3D%26Grid-page%3D1%26Grid-pageSize%3D50%26Grid-group%3D%26Grid-filter%3D" TargetMode="External"/><Relationship Id="rId318" Type="http://schemas.openxmlformats.org/officeDocument/2006/relationships/hyperlink" Target="https://szn.orb.ru/employer/detailvacancy/?companyId=2f41f6dd-4d90-11e5-a1f7-005056876601" TargetMode="External"/><Relationship Id="rId339" Type="http://schemas.openxmlformats.org/officeDocument/2006/relationships/hyperlink" Target="https://szn.orb.ru/vacancy/detail/3116f96d-e72e-4734-92ce-7dbe784048cd/?returnurl=%2Fvacancy%2F%3FWithoutAdditionalLimits%3DFalse%26ActivityScopeNoStandart%3DTrue%26SearchType%3D1%26Profession%3D%25D0%2592%25D0%25BE%25D0%25B4%25D0%25B8%25D1%2582%25D0%25B5%25D0%25BB%25D1%258C%2520%25D0%25B0%25D0%25B2%25D1%2582%25D0%25BE%25D0%25BC%25D0%25BE%25D0%25B1%25D0%25B8%25D0%25BB%25D1%258F%26Region%3D56%26HideWithEmptySalary%3DFalse%26ShowOnlyWithEmployerInfo%3DFalse%26ShowOnlyWithHousing%3DFalse%26ShowChukotkaResidentsVacancies%3DFalse%26Sort%3D1%26PageSize%3D0%26SpecialCategories%3DFalse%26IsDevelopmentProgram%3DFalse%26Grid-sort%3D%26Grid-page%3D3%26Grid-pageSize%3D50%26Grid-group%3D%26Grid-filter%3D" TargetMode="External"/><Relationship Id="rId78" Type="http://schemas.openxmlformats.org/officeDocument/2006/relationships/hyperlink" Target="https://szn.orb.ru/employer/detailvacancy/?companyId=84d7d483-c8aa-44ef-8217-4014a79e1ee6" TargetMode="External"/><Relationship Id="rId99" Type="http://schemas.openxmlformats.org/officeDocument/2006/relationships/hyperlink" Target="https://szn.orb.ru/vacancy/detail/e725eaee-f167-4e18-a74a-e8024ea8d1e1/?returnurl=%2Fvacancy%2F%3FWithoutAdditionalLimits%3DFalse%26ActivityScopeNoStandart%3DTrue%26SearchType%3D1%26Profession%3D%25D0%2591%25D1%2583%25D1%2585%25D0%25B3%25D0%25B0%25D0%25BB%25D1%2582%25D0%25B5%25D1%2580%26Region%3D56%26HideWithEmptySalary%3DFalse%26ShowOnlyWithEmployerInfo%3DFalse%26ShowOnlyWithHousing%3DFalse%26ShowChukotkaResidentsVacancies%3DFalse%26Sort%3D1%26PageSize%3D0%26SpecialCategories%3DFalse%26IsDevelopmentProgram%3DFalse%26Grid-sort%3D%26Grid-page%3D2%26Grid-pageSize%3D50%26Grid-group%3D%26Grid-filter%3D" TargetMode="External"/><Relationship Id="rId101" Type="http://schemas.openxmlformats.org/officeDocument/2006/relationships/hyperlink" Target="https://szn.orb.ru/vacancy/detail/e725eaee-f167-4e18-a74a-e8024ea8d1e1/?returnurl=%2Fvacancy%2F%3FWithoutAdditionalLimits%3DFalse%26ActivityScopeNoStandart%3DTrue%26SearchType%3D1%26Profession%3D%25D0%2591%25D1%2583%25D1%2585%25D0%25B3%25D0%25B0%25D0%25BB%25D1%2582%25D0%25B5%25D1%2580%26Region%3D56%26HideWithEmptySalary%3DFalse%26ShowOnlyWithEmployerInfo%3DFalse%26ShowOnlyWithHousing%3DFalse%26ShowChukotkaResidentsVacancies%3DFalse%26Sort%3D1%26PageSize%3D0%26SpecialCategories%3DFalse%26IsDevelopmentProgram%3DFalse%26Grid-sort%3D%26Grid-page%3D2%26Grid-pageSize%3D50%26Grid-group%3D%26Grid-filter%3D" TargetMode="External"/><Relationship Id="rId122" Type="http://schemas.openxmlformats.org/officeDocument/2006/relationships/hyperlink" Target="https://szn.orb.ru/employer/detailvacancy/?companyId=350ab96f-4d90-11e5-a1f7-005056876601" TargetMode="External"/><Relationship Id="rId143" Type="http://schemas.openxmlformats.org/officeDocument/2006/relationships/hyperlink" Target="https://szn.orb.ru/vacancy/detail/d1babeab-07c8-4d21-ad17-6591683bff40/?returnurl=%2Fvacancy%2F%3FWithoutAdditionalLimits%3DFalse%26ActivityScopeNoStandart%3DTrue%26SearchType%3D1%26Profession%3D%25D0%2591%25D1%2583%25D1%2585%25D0%25B3%25D0%25B0%25D0%25BB%25D1%2582%25D0%25B5%25D1%2580%26Region%3D56%26HideWithEmptySalary%3DFalse%26ShowOnlyWithEmployerInfo%3DFalse%26ShowOnlyWithHousing%3DFalse%26ShowChukotkaResidentsVacancies%3DFalse%26Sort%3D1%26PageSize%3D0%26SpecialCategories%3DFalse%26IsDevelopmentProgram%3DFalse%26Grid-sort%3D%26Grid-page%3D2%26Grid-pageSize%3D50%26Grid-group%3D%26Grid-filter%3D" TargetMode="External"/><Relationship Id="rId164" Type="http://schemas.openxmlformats.org/officeDocument/2006/relationships/hyperlink" Target="https://szn.orb.ru/employer/detailvacancy/?companyId=270e0cc1-4d90-11e5-a1f7-005056876601" TargetMode="External"/><Relationship Id="rId185" Type="http://schemas.openxmlformats.org/officeDocument/2006/relationships/hyperlink" Target="https://szn.orb.ru/vacancy/detail/18798681-3eac-4e0f-bdd7-73d60fdfcb05/?returnurl=%2Fvacancy%2F%3FWithoutAdditionalLimits%3DFalse%26ActivityScopeNoStandart%3DTrue%26SearchType%3D1%26Profession%3D%25D1%258E%25D1%2580%25D0%25B8%25D1%2581%25D1%2582%26Region%3D56%26HideWithEmptySalary%3DFalse%26ShowOnlyWithEmployerInfo%3DFalse%26ShowOnlyWithHousing%3DFalse%26ShowChukotkaResidentsVacancies%3DFalse%26Sort%3D1%26PageSize%3D0%26SpecialCategories%3DFalse%26IsDevelopmentProgram%3DFalse%26Grid-sort%3D%26Grid-page%3D1%26Grid-pageSize%3D50%26Grid-group%3D%26Grid-filter%3D" TargetMode="External"/><Relationship Id="rId350" Type="http://schemas.openxmlformats.org/officeDocument/2006/relationships/hyperlink" Target="https://szn.orb.ru/employer/detailvacancy/?companyId=2f1e72e3-4d90-11e5-a1f7-005056876601" TargetMode="External"/><Relationship Id="rId371" Type="http://schemas.openxmlformats.org/officeDocument/2006/relationships/hyperlink" Target="https://szn.orb.ru/vacancy/detail/c25cb1d5-2757-4435-9658-7f65f1aaba46/?returnurl=%2Fvacancy%2F%3FWithoutAdditionalLimits%3DFalse%26ActivityScopeNoStandart%3DTrue%26SearchType%3D1%26Profession%3D%25D0%2592%25D0%25BE%25D0%25B4%25D0%25B8%25D1%2582%25D0%25B5%25D0%25BB%25D1%258C%2520%25D0%25B0%25D0%25B2%25D1%2582%25D0%25BE%25D0%25BC%25D0%25BE%25D0%25B1%25D0%25B8%25D0%25BB%25D1%258F%26Region%3D56%26HideWithEmptySalary%3DFalse%26ShowOnlyWithEmployerInfo%3DFalse%26ShowOnlyWithHousing%3DFalse%26ShowChukotkaResidentsVacancies%3DFalse%26Sort%3D1%26PageSize%3D0%26SpecialCategories%3DFalse%26IsDevelopmentProgram%3DFalse%26Grid-sort%3D%26Grid-page%3D3%26Grid-pageSize%3D50%26Grid-group%3D%26Grid-filter%3D" TargetMode="External"/><Relationship Id="rId406" Type="http://schemas.openxmlformats.org/officeDocument/2006/relationships/hyperlink" Target="https://szn.orb.ru/employer/detailvacancy/?companyId=239ef814-4d90-11e5-a1f7-005056876601" TargetMode="External"/><Relationship Id="rId9" Type="http://schemas.openxmlformats.org/officeDocument/2006/relationships/hyperlink" Target="https://szn.orb.ru/vacancy/detail/75ccf7c7-6a06-401f-bc1c-03bfc30fb84b/?returnurl=%2Fvacancy%2F%3FWithoutAdditionalLimits%3DFalse%26ActivityScopeNoStandart%3DTrue%26SearchType%3D1%26Profession%3D%25D0%2591%25D1%2583%25D1%2585%25D0%25B3%25D0%25B0%25D0%25BB%25D1%2582%25D0%25B5%25D1%2580%26Region%3D56%26HideWithEmptySalary%3DFalse%26ShowOnlyWithEmployerInfo%3DFalse%26ShowOnlyWithHousing%3DFalse%26ShowChukotkaResidentsVacancies%3DFalse%26Sort%3D1%26PageSize%3D0%26SpecialCategories%3DFalse%26IsDevelopmentProgram%3DFalse%26Grid-sort%3D%26Grid-page%3D1%26Grid-pageSize%3D50%26Grid-group%3D%26Grid-filter%3D" TargetMode="External"/><Relationship Id="rId210" Type="http://schemas.openxmlformats.org/officeDocument/2006/relationships/hyperlink" Target="https://szn.orb.ru/employer/detailvacancy/?companyId=2feb3fcf-4d90-11e5-a1f7-005056876601" TargetMode="External"/><Relationship Id="rId392" Type="http://schemas.openxmlformats.org/officeDocument/2006/relationships/hyperlink" Target="https://szn.orb.ru/employer/detailvacancy/?companyId=29ed612f-4d90-11e5-a1f7-005056876601" TargetMode="External"/><Relationship Id="rId427" Type="http://schemas.openxmlformats.org/officeDocument/2006/relationships/hyperlink" Target="https://szn.orb.ru/vacancy/detail/673d35d7-21db-4ccf-877c-bf244f185fb4/?returnurl=%2Fvacancy%2F%3FWithoutAdditionalLimits%3DFalse%26ActivityScopeNoStandart%3DTrue%26SearchType%3D1%26Profession%3D%25D0%2592%25D0%25BE%25D0%25B4%25D0%25B8%25D1%2582%25D0%25B5%25D0%25BB%25D1%258C%2520%25D0%25B0%25D0%25B2%25D1%2582%25D0%25BE%25D0%25BC%25D0%25BE%25D0%25B1%25D0%25B8%25D0%25BB%25D1%258F%26Region%3D56%26HideWithEmptySalary%3DFalse%26ShowOnlyWithEmployerInfo%3DFalse%26ShowOnlyWithHousing%3DFalse%26ShowChukotkaResidentsVacancies%3DFalse%26Sort%3D1%26PageSize%3D0%26SpecialCategories%3DFalse%26IsDevelopmentProgram%3DFalse%26Grid-sort%3D%26Grid-page%3D3%26Grid-pageSize%3D50%26Grid-group%3D%26Grid-filter%3D" TargetMode="External"/><Relationship Id="rId26" Type="http://schemas.openxmlformats.org/officeDocument/2006/relationships/hyperlink" Target="https://szn.orb.ru/employer/detailvacancy/?companyId=41bc2471-4d90-11e5-a1f7-005056876601" TargetMode="External"/><Relationship Id="rId231" Type="http://schemas.openxmlformats.org/officeDocument/2006/relationships/hyperlink" Target="https://szn.orb.ru/vacancy/detail/2aea1e6d-ddda-49d2-867d-4b9db84ca26a/?returnurl=%2Fvacancy%2F%3FWithoutAdditionalLimits%3DFalse%26ActivityScopeNoStandart%3DTrue%26SearchType%3D1%26Profession%3D%25D1%258E%25D1%2580%25D0%25B8%25D1%2581%25D1%2582%26Region%3D56%26HideWithEmptySalary%3DFalse%26ShowOnlyWithEmployerInfo%3DFalse%26ShowOnlyWithHousing%3DFalse%26ShowChukotkaResidentsVacancies%3DFalse%26Sort%3D1%26PageSize%3D0%26SpecialCategories%3DFalse%26IsDevelopmentProgram%3DFalse%26Grid-sort%3D%26Grid-page%3D1%26Grid-pageSize%3D50%26Grid-group%3D%26Grid-filter%3D" TargetMode="External"/><Relationship Id="rId252" Type="http://schemas.openxmlformats.org/officeDocument/2006/relationships/hyperlink" Target="https://szn.orb.ru/employer/detailvacancy/?companyId=d4611f95-efe2-484c-befb-0c01c8a8a0ba" TargetMode="External"/><Relationship Id="rId273" Type="http://schemas.openxmlformats.org/officeDocument/2006/relationships/hyperlink" Target="https://szn.orb.ru/vacancy/detail/3d967dc6-4ff2-4531-83c8-174d8297772a/?returnurl=%2Fvacancy%2F%3FWithoutAdditionalLimits%3DFalse%26ActivityScopeNoStandart%3DTrue%26SearchType%3D1%26Profession%3D%25D0%2592%25D0%25BE%25D0%25B4%25D0%25B8%25D1%2582%25D0%25B5%25D0%25BB%25D1%258C%2520%25D0%25B0%25D0%25B2%25D1%2582%25D0%25BE%25D0%25BC%25D0%25BE%25D0%25B1%25D0%25B8%25D0%25BB%25D1%258F%26Region%3D56%26HideWithEmptySalary%3DFalse%26ShowOnlyWithEmployerInfo%3DFalse%26ShowOnlyWithHousing%3DFalse%26ShowChukotkaResidentsVacancies%3DFalse%26Sort%3D1%26PageSize%3D0%26SpecialCategories%3DFalse%26IsDevelopmentProgram%3DFalse%26Grid-sort%3D%26Grid-page%3D1%26Grid-pageSize%3D50%26Grid-group%3D%26Grid-filter%3D" TargetMode="External"/><Relationship Id="rId294" Type="http://schemas.openxmlformats.org/officeDocument/2006/relationships/hyperlink" Target="https://szn.orb.ru/employer/detailvacancy/?companyId=20e49db1-4d90-11e5-a1f7-005056876601" TargetMode="External"/><Relationship Id="rId308" Type="http://schemas.openxmlformats.org/officeDocument/2006/relationships/hyperlink" Target="https://szn.orb.ru/employer/detailvacancy/?companyId=35de4113-4d90-11e5-a1f7-005056876601" TargetMode="External"/><Relationship Id="rId329" Type="http://schemas.openxmlformats.org/officeDocument/2006/relationships/hyperlink" Target="https://szn.orb.ru/vacancy/detail/c734f9a6-aba5-4cef-8250-3ebafd1dcfdd/?returnurl=%2Fvacancy%2F%3FWithoutAdditionalLimits%3DFalse%26ActivityScopeNoStandart%3DTrue%26SearchType%3D1%26Profession%3D%25D0%2592%25D0%25BE%25D0%25B4%25D0%25B8%25D1%2582%25D0%25B5%25D0%25BB%25D1%258C%2520%25D0%25B0%25D0%25B2%25D1%2582%25D0%25BE%25D0%25BC%25D0%25BE%25D0%25B1%25D0%25B8%25D0%25BB%25D1%258F%26Region%3D56%26HideWithEmptySalary%3DFalse%26ShowOnlyWithEmployerInfo%3DFalse%26ShowOnlyWithHousing%3DFalse%26ShowChukotkaResidentsVacancies%3DFalse%26Sort%3D1%26PageSize%3D0%26SpecialCategories%3DFalse%26IsDevelopmentProgram%3DFalse%26Grid-sort%3D%26Grid-page%3D1%26Grid-pageSize%3D50%26Grid-group%3D%26Grid-filter%3D" TargetMode="External"/><Relationship Id="rId47" Type="http://schemas.openxmlformats.org/officeDocument/2006/relationships/hyperlink" Target="https://szn.orb.ru/vacancy/detail/e725eaee-f167-4e18-a74a-e8024ea8d1e1/?returnurl=%2Fvacancy%2F%3FWithoutAdditionalLimits%3DFalse%26ActivityScopeNoStandart%3DTrue%26SearchType%3D1%26Profession%3D%25D0%2591%25D1%2583%25D1%2585%25D0%25B3%25D0%25B0%25D0%25BB%25D1%2582%25D0%25B5%25D1%2580%26Region%3D56%26HideWithEmptySalary%3DFalse%26ShowOnlyWithEmployerInfo%3DFalse%26ShowOnlyWithHousing%3DFalse%26ShowChukotkaResidentsVacancies%3DFalse%26Sort%3D1%26PageSize%3D0%26SpecialCategories%3DFalse%26IsDevelopmentProgram%3DFalse%26Grid-sort%3D%26Grid-page%3D2%26Grid-pageSize%3D50%26Grid-group%3D%26Grid-filter%3D" TargetMode="External"/><Relationship Id="rId68" Type="http://schemas.openxmlformats.org/officeDocument/2006/relationships/hyperlink" Target="https://szn.orb.ru/employer/detailvacancy/?companyId=3946a90c-4d90-11e5-a1f7-005056876601" TargetMode="External"/><Relationship Id="rId89" Type="http://schemas.openxmlformats.org/officeDocument/2006/relationships/hyperlink" Target="https://szn.orb.ru/vacancy/detail/e725eaee-f167-4e18-a74a-e8024ea8d1e1/?returnurl=%2Fvacancy%2F%3FWithoutAdditionalLimits%3DFalse%26ActivityScopeNoStandart%3DTrue%26SearchType%3D1%26Profession%3D%25D0%2591%25D1%2583%25D1%2585%25D0%25B3%25D0%25B0%25D0%25BB%25D1%2582%25D0%25B5%25D1%2580%26Region%3D56%26HideWithEmptySalary%3DFalse%26ShowOnlyWithEmployerInfo%3DFalse%26ShowOnlyWithHousing%3DFalse%26ShowChukotkaResidentsVacancies%3DFalse%26Sort%3D1%26PageSize%3D0%26SpecialCategories%3DFalse%26IsDevelopmentProgram%3DFalse%26Grid-sort%3D%26Grid-page%3D2%26Grid-pageSize%3D50%26Grid-group%3D%26Grid-filter%3D" TargetMode="External"/><Relationship Id="rId112" Type="http://schemas.openxmlformats.org/officeDocument/2006/relationships/hyperlink" Target="https://szn.orb.ru/employer/detailvacancy/?companyId=366e240e-4d90-11e5-a1f7-005056876601" TargetMode="External"/><Relationship Id="rId133" Type="http://schemas.openxmlformats.org/officeDocument/2006/relationships/hyperlink" Target="https://szn.orb.ru/vacancy/detail/03a70fa9-2b5b-4978-90aa-2e4a5a6d4c56/?returnurl=%2Fvacancy%2F%3FWithoutAdditionalLimits%3DFalse%26ActivityScopeNoStandart%3DTrue%26SearchType%3D1%26Profession%3D%25D0%2591%25D1%2583%25D1%2585%25D0%25B3%25D0%25B0%25D0%25BB%25D1%2582%25D0%25B5%25D1%2580%26Region%3D56%26HideWithEmptySalary%3DFalse%26ShowOnlyWithEmployerInfo%3DFalse%26ShowOnlyWithHousing%3DFalse%26ShowChukotkaResidentsVacancies%3DFalse%26Sort%3D1%26PageSize%3D0%26SpecialCategories%3DFalse%26IsDevelopmentProgram%3DFalse%26Grid-sort%3D%26Grid-page%3D2%26Grid-pageSize%3D50%26Grid-group%3D%26Grid-filter%3D" TargetMode="External"/><Relationship Id="rId154" Type="http://schemas.openxmlformats.org/officeDocument/2006/relationships/hyperlink" Target="https://szn.orb.ru/employer/detailvacancy/?companyId=2fc926a8-4d90-11e5-a1f7-005056876601" TargetMode="External"/><Relationship Id="rId175" Type="http://schemas.openxmlformats.org/officeDocument/2006/relationships/hyperlink" Target="https://szn.orb.ru/vacancy/detail/519b94cc-73e9-48d9-bcd7-1ff8787b66c8/?returnurl=%2Fvacancy%2F%3FWithoutAdditionalLimits%3DFalse%26ActivityScopeNoStandart%3DTrue%26SearchType%3D1%26Profession%3D%25D0%2591%25D1%2583%25D1%2585%25D0%25B3%25D0%25B0%25D0%25BB%25D1%2582%25D0%25B5%25D1%2580%26Region%3D56%26HideWithEmptySalary%3DFalse%26ShowOnlyWithEmployerInfo%3DFalse%26ShowOnlyWithHousing%3DFalse%26ShowChukotkaResidentsVacancies%3DFalse%26Sort%3D1%26PageSize%3D0%26SpecialCategories%3DFalse%26IsDevelopmentProgram%3DFalse%26Grid-sort%3D%26Grid-page%3D2%26Grid-pageSize%3D50%26Grid-group%3D%26Grid-filter%3D" TargetMode="External"/><Relationship Id="rId340" Type="http://schemas.openxmlformats.org/officeDocument/2006/relationships/hyperlink" Target="https://szn.orb.ru/employer/detailvacancy/?companyId=395ee7c3-4d90-11e5-a1f7-005056876601" TargetMode="External"/><Relationship Id="rId361" Type="http://schemas.openxmlformats.org/officeDocument/2006/relationships/hyperlink" Target="https://szn.orb.ru/vacancy/detail/71da040d-3472-4634-960f-974d51883ac7/?returnurl=%2Fvacancy%2F%3FWithoutAdditionalLimits%3DFalse%26ActivityScopeNoStandart%3DTrue%26SearchType%3D1%26Profession%3D%25D0%2592%25D0%25BE%25D0%25B4%25D0%25B8%25D1%2582%25D0%25B5%25D0%25BB%25D1%258C%2520%25D0%25B0%25D0%25B2%25D1%2582%25D0%25BE%25D0%25BC%25D0%25BE%25D0%25B1%25D0%25B8%25D0%25BB%25D1%258F%26Region%3D56%26HideWithEmptySalary%3DFalse%26ShowOnlyWithEmployerInfo%3DFalse%26ShowOnlyWithHousing%3DFalse%26ShowChukotkaResidentsVacancies%3DFalse%26Sort%3D1%26PageSize%3D0%26SpecialCategories%3DFalse%26IsDevelopmentProgram%3DFalse%26Grid-sort%3D%26Grid-page%3D3%26Grid-pageSize%3D50%26Grid-group%3D%26Grid-filter%3D" TargetMode="External"/><Relationship Id="rId196" Type="http://schemas.openxmlformats.org/officeDocument/2006/relationships/hyperlink" Target="https://szn.orb.ru/employer/detailvacancy/?companyId=d9714e82-563a-4558-ad9b-aa6b6dbc4337" TargetMode="External"/><Relationship Id="rId200" Type="http://schemas.openxmlformats.org/officeDocument/2006/relationships/hyperlink" Target="https://szn.orb.ru/employer/detailvacancy/?companyId=31610a00-4d90-11e5-a1f7-005056876601" TargetMode="External"/><Relationship Id="rId382" Type="http://schemas.openxmlformats.org/officeDocument/2006/relationships/hyperlink" Target="https://szn.orb.ru/employer/detailvacancy/?companyId=8e6d639e-3683-4506-8290-3b8b7fc651a3" TargetMode="External"/><Relationship Id="rId417" Type="http://schemas.openxmlformats.org/officeDocument/2006/relationships/hyperlink" Target="https://szn.orb.ru/vacancy/detail/ff05828e-01dd-44ab-9b1c-b6bef72c6d52/?returnurl=%2Fvacancy%2F%3FWithoutAdditionalLimits%3DFalse%26ActivityScopeNoStandart%3DTrue%26SearchType%3D1%26Profession%3D%25D0%2592%25D0%25BE%25D0%25B4%25D0%25B8%25D1%2582%25D0%25B5%25D0%25BB%25D1%258C%2520%25D0%25B0%25D0%25B2%25D1%2582%25D0%25BE%25D0%25BC%25D0%25BE%25D0%25B1%25D0%25B8%25D0%25BB%25D1%258F%26Region%3D56%26HideWithEmptySalary%3DFalse%26ShowOnlyWithEmployerInfo%3DFalse%26ShowOnlyWithHousing%3DFalse%26ShowChukotkaResidentsVacancies%3DFalse%26Sort%3D1%26PageSize%3D0%26SpecialCategories%3DFalse%26IsDevelopmentProgram%3DFalse%26Grid-sort%3D%26Grid-page%3D3%26Grid-pageSize%3D50%26Grid-group%3D%26Grid-filter%3D" TargetMode="External"/><Relationship Id="rId438" Type="http://schemas.openxmlformats.org/officeDocument/2006/relationships/hyperlink" Target="https://szn.orb.ru/employer/detailvacancy/?companyId=366e1c90-4d90-11e5-a1f7-005056876601" TargetMode="External"/><Relationship Id="rId16" Type="http://schemas.openxmlformats.org/officeDocument/2006/relationships/hyperlink" Target="https://szn.orb.ru/employer/detailvacancy/?companyId=8a1ad5e0-a868-42ef-9abb-5269ebf83a24" TargetMode="External"/><Relationship Id="rId221" Type="http://schemas.openxmlformats.org/officeDocument/2006/relationships/hyperlink" Target="https://szn.orb.ru/vacancy/detail/5d2a4651-0692-4721-93aa-e2d144c30366/?returnurl=%2Fvacancy%2F%3FWithoutAdditionalLimits%3DFalse%26ActivityScopeNoStandart%3DTrue%26SearchType%3D1%26Profession%3D%25D1%258E%25D1%2580%25D0%25B8%25D1%2581%25D1%2582%26Region%3D56%26HideWithEmptySalary%3DFalse%26ShowOnlyWithEmployerInfo%3DFalse%26ShowOnlyWithHousing%3DFalse%26ShowChukotkaResidentsVacancies%3DFalse%26Sort%3D1%26PageSize%3D0%26SpecialCategories%3DFalse%26IsDevelopmentProgram%3DFalse%26Grid-sort%3D%26Grid-page%3D1%26Grid-pageSize%3D50%26Grid-group%3D%26Grid-filter%3D" TargetMode="External"/><Relationship Id="rId242" Type="http://schemas.openxmlformats.org/officeDocument/2006/relationships/hyperlink" Target="https://szn.orb.ru/employer/detailvacancy/?companyId=40cd8b19-4d90-11e5-a1f7-005056876601" TargetMode="External"/><Relationship Id="rId263" Type="http://schemas.openxmlformats.org/officeDocument/2006/relationships/hyperlink" Target="https://szn.orb.ru/vacancy/detail/bdded313-b5de-452b-af5f-1040361acb1f/?returnurl=%2Fvacancy%2F%3FWithoutAdditionalLimits%3DFalse%26ActivityScopeNoStandart%3DTrue%26SearchType%3D1%26Profession%3D%25D0%2592%25D0%25BE%25D0%25B4%25D0%25B8%25D1%2582%25D0%25B5%25D0%25BB%25D1%258C%2520%25D0%25B0%25D0%25B2%25D1%2582%25D0%25BE%25D0%25BC%25D0%25BE%25D0%25B1%25D0%25B8%25D0%25BB%25D1%258F%26Region%3D56%26HideWithEmptySalary%3DFalse%26ShowOnlyWithEmployerInfo%3DFalse%26ShowOnlyWithHousing%3DFalse%26ShowChukotkaResidentsVacancies%3DFalse%26Sort%3D1%26PageSize%3D0%26SpecialCategories%3DFalse%26IsDevelopmentProgram%3DFalse%26Grid-sort%3D%26Grid-page%3D1%26Grid-pageSize%3D50%26Grid-group%3D%26Grid-filter%3D" TargetMode="External"/><Relationship Id="rId284" Type="http://schemas.openxmlformats.org/officeDocument/2006/relationships/hyperlink" Target="https://szn.orb.ru/employer/detailvacancy/?companyId=2f1e72e3-4d90-11e5-a1f7-005056876601" TargetMode="External"/><Relationship Id="rId319" Type="http://schemas.openxmlformats.org/officeDocument/2006/relationships/hyperlink" Target="https://szn.orb.ru/vacancy/detail/b6708e90-93e6-4bfc-ab13-3786e78f2e95/?returnurl=%2Fvacancy%2F%3FWithoutAdditionalLimits%3DFalse%26ActivityScopeNoStandart%3DTrue%26SearchType%3D1%26Profession%3D%25D0%2592%25D0%25BE%25D0%25B4%25D0%25B8%25D1%2582%25D0%25B5%25D0%25BB%25D1%258C%2520%25D0%25B0%25D0%25B2%25D1%2582%25D0%25BE%25D0%25BC%25D0%25BE%25D0%25B1%25D0%25B8%25D0%25BB%25D1%258F%26Region%3D56%26HideWithEmptySalary%3DFalse%26ShowOnlyWithEmployerInfo%3DFalse%26ShowOnlyWithHousing%3DFalse%26ShowChukotkaResidentsVacancies%3DFalse%26Sort%3D1%26PageSize%3D0%26SpecialCategories%3DFalse%26IsDevelopmentProgram%3DFalse%26Grid-sort%3D%26Grid-page%3D1%26Grid-pageSize%3D50%26Grid-group%3D%26Grid-filter%3D" TargetMode="External"/><Relationship Id="rId37" Type="http://schemas.openxmlformats.org/officeDocument/2006/relationships/hyperlink" Target="https://szn.orb.ru/vacancy/detail/e725eaee-f167-4e18-a74a-e8024ea8d1e1/?returnurl=%2Fvacancy%2F%3FWithoutAdditionalLimits%3DFalse%26ActivityScopeNoStandart%3DTrue%26SearchType%3D1%26Profession%3D%25D0%2591%25D1%2583%25D1%2585%25D0%25B3%25D0%25B0%25D0%25BB%25D1%2582%25D0%25B5%25D1%2580%26Region%3D56%26HideWithEmptySalary%3DFalse%26ShowOnlyWithEmployerInfo%3DFalse%26ShowOnlyWithHousing%3DFalse%26ShowChukotkaResidentsVacancies%3DFalse%26Sort%3D1%26PageSize%3D0%26SpecialCategories%3DFalse%26IsDevelopmentProgram%3DFalse%26Grid-sort%3D%26Grid-page%3D2%26Grid-pageSize%3D50%26Grid-group%3D%26Grid-filter%3D" TargetMode="External"/><Relationship Id="rId58" Type="http://schemas.openxmlformats.org/officeDocument/2006/relationships/hyperlink" Target="https://szn.orb.ru/employer/detailvacancy/?companyId=395ee989-4d90-11e5-a1f7-005056876601" TargetMode="External"/><Relationship Id="rId79" Type="http://schemas.openxmlformats.org/officeDocument/2006/relationships/hyperlink" Target="https://szn.orb.ru/vacancy/detail/e725eaee-f167-4e18-a74a-e8024ea8d1e1/?returnurl=%2Fvacancy%2F%3FWithoutAdditionalLimits%3DFalse%26ActivityScopeNoStandart%3DTrue%26SearchType%3D1%26Profession%3D%25D0%2591%25D1%2583%25D1%2585%25D0%25B3%25D0%25B0%25D0%25BB%25D1%2582%25D0%25B5%25D1%2580%26Region%3D56%26HideWithEmptySalary%3DFalse%26ShowOnlyWithEmployerInfo%3DFalse%26ShowOnlyWithHousing%3DFalse%26ShowChukotkaResidentsVacancies%3DFalse%26Sort%3D1%26PageSize%3D0%26SpecialCategories%3DFalse%26IsDevelopmentProgram%3DFalse%26Grid-sort%3D%26Grid-page%3D2%26Grid-pageSize%3D50%26Grid-group%3D%26Grid-filter%3D" TargetMode="External"/><Relationship Id="rId102" Type="http://schemas.openxmlformats.org/officeDocument/2006/relationships/hyperlink" Target="https://szn.orb.ru/employer/detailvacancy/?companyId=21055797-4d90-11e5-a1f7-005056876601" TargetMode="External"/><Relationship Id="rId123" Type="http://schemas.openxmlformats.org/officeDocument/2006/relationships/hyperlink" Target="https://szn.orb.ru/vacancy/detail/2f209aaa-fd89-4031-8aa5-c2f0bcfa6335/?returnurl=%2Fvacancy%2F%3FWithoutAdditionalLimits%3DFalse%26ActivityScopeNoStandart%3DTrue%26SearchType%3D1%26Profession%3D%25D0%2591%25D1%2583%25D1%2585%25D0%25B3%25D0%25B0%25D0%25BB%25D1%2582%25D0%25B5%25D1%2580%26Region%3D56%26HideWithEmptySalary%3DFalse%26ShowOnlyWithEmployerInfo%3DFalse%26ShowOnlyWithHousing%3DFalse%26ShowChukotkaResidentsVacancies%3DFalse%26Sort%3D1%26PageSize%3D0%26SpecialCategories%3DFalse%26IsDevelopmentProgram%3DFalse%26Grid-sort%3D%26Grid-page%3D2%26Grid-pageSize%3D50%26Grid-group%3D%26Grid-filter%3D" TargetMode="External"/><Relationship Id="rId144" Type="http://schemas.openxmlformats.org/officeDocument/2006/relationships/hyperlink" Target="https://szn.orb.ru/employer/detailvacancy/?companyId=3b97c573-4d90-11e5-a1f7-005056876601" TargetMode="External"/><Relationship Id="rId330" Type="http://schemas.openxmlformats.org/officeDocument/2006/relationships/hyperlink" Target="https://szn.orb.ru/employer/detailvacancy/?companyId=40cd9863-4d90-11e5-a1f7-005056876601" TargetMode="External"/><Relationship Id="rId90" Type="http://schemas.openxmlformats.org/officeDocument/2006/relationships/hyperlink" Target="https://szn.orb.ru/employer/detailvacancy/?companyId=3946aeec-4d90-11e5-a1f7-005056876601" TargetMode="External"/><Relationship Id="rId165" Type="http://schemas.openxmlformats.org/officeDocument/2006/relationships/hyperlink" Target="https://szn.orb.ru/vacancy/detail/2194b8e6-29d2-479f-9ed0-8dd9632348f2/?returnurl=%2Fvacancy%2F%3FWithoutAdditionalLimits%3DFalse%26ActivityScopeNoStandart%3DTrue%26SearchType%3D1%26Profession%3D%25D0%2591%25D1%2583%25D1%2585%25D0%25B3%25D0%25B0%25D0%25BB%25D1%2582%25D0%25B5%25D1%2580%26Region%3D56%26HideWithEmptySalary%3DFalse%26ShowOnlyWithEmployerInfo%3DFalse%26ShowOnlyWithHousing%3DFalse%26ShowChukotkaResidentsVacancies%3DFalse%26Sort%3D1%26PageSize%3D0%26SpecialCategories%3DFalse%26IsDevelopmentProgram%3DFalse%26Grid-sort%3D%26Grid-page%3D2%26Grid-pageSize%3D50%26Grid-group%3D%26Grid-filter%3D" TargetMode="External"/><Relationship Id="rId186" Type="http://schemas.openxmlformats.org/officeDocument/2006/relationships/hyperlink" Target="https://szn.orb.ru/employer/detailvacancy/?companyId=2730603a-4d90-11e5-a1f7-005056876601" TargetMode="External"/><Relationship Id="rId351" Type="http://schemas.openxmlformats.org/officeDocument/2006/relationships/hyperlink" Target="https://szn.orb.ru/vacancy/detail/580af42c-9585-4787-8a65-9189e4ae9082/?returnurl=%2Fvacancy%2F%3FWithoutAdditionalLimits%3DFalse%26ActivityScopeNoStandart%3DTrue%26SearchType%3D1%26Profession%3D%25D0%2592%25D0%25BE%25D0%25B4%25D0%25B8%25D1%2582%25D0%25B5%25D0%25BB%25D1%258C%2520%25D0%25B0%25D0%25B2%25D1%2582%25D0%25BE%25D0%25BC%25D0%25BE%25D0%25B1%25D0%25B8%25D0%25BB%25D1%258F%26Region%3D56%26HideWithEmptySalary%3DFalse%26ShowOnlyWithEmployerInfo%3DFalse%26ShowOnlyWithHousing%3DFalse%26ShowChukotkaResidentsVacancies%3DFalse%26Sort%3D1%26PageSize%3D0%26SpecialCategories%3DFalse%26IsDevelopmentProgram%3DFalse%26Grid-sort%3D%26Grid-page%3D3%26Grid-pageSize%3D50%26Grid-group%3D%26Grid-filter%3D" TargetMode="External"/><Relationship Id="rId372" Type="http://schemas.openxmlformats.org/officeDocument/2006/relationships/hyperlink" Target="https://szn.orb.ru/employer/detailvacancy/?companyId=2a94fcb0-4d90-11e5-a1f7-005056876601" TargetMode="External"/><Relationship Id="rId393" Type="http://schemas.openxmlformats.org/officeDocument/2006/relationships/hyperlink" Target="https://szn.orb.ru/vacancy/detail/1d823d67-0a32-4e46-89a4-a61628149fa7/?returnurl=%2Fvacancy%2F%3FWithoutAdditionalLimits%3DFalse%26ActivityScopeNoStandart%3DTrue%26SearchType%3D1%26Profession%3D%25D0%2592%25D0%25BE%25D0%25B4%25D0%25B8%25D1%2582%25D0%25B5%25D0%25BB%25D1%258C%2520%25D0%25B0%25D0%25B2%25D1%2582%25D0%25BE%25D0%25BC%25D0%25BE%25D0%25B1%25D0%25B8%25D0%25BB%25D1%258F%26Region%3D56%26HideWithEmptySalary%3DFalse%26ShowOnlyWithEmployerInfo%3DFalse%26ShowOnlyWithHousing%3DFalse%26ShowChukotkaResidentsVacancies%3DFalse%26Sort%3D1%26PageSize%3D0%26SpecialCategories%3DFalse%26IsDevelopmentProgram%3DFalse%26Grid-sort%3D%26Grid-page%3D3%26Grid-pageSize%3D50%26Grid-group%3D%26Grid-filter%3D" TargetMode="External"/><Relationship Id="rId407" Type="http://schemas.openxmlformats.org/officeDocument/2006/relationships/hyperlink" Target="https://szn.orb.ru/vacancy/detail/a5212897-64df-4774-8c59-b0d2802d9cde/?returnurl=%2Fvacancy%2F%3FWithoutAdditionalLimits%3DFalse%26ActivityScopeNoStandart%3DTrue%26SearchType%3D1%26Profession%3D%25D0%2592%25D0%25BE%25D0%25B4%25D0%25B8%25D1%2582%25D0%25B5%25D0%25BB%25D1%258C%2520%25D0%25B0%25D0%25B2%25D1%2582%25D0%25BE%25D0%25BC%25D0%25BE%25D0%25B1%25D0%25B8%25D0%25BB%25D1%258F%26Region%3D56%26HideWithEmptySalary%3DFalse%26ShowOnlyWithEmployerInfo%3DFalse%26ShowOnlyWithHousing%3DFalse%26ShowChukotkaResidentsVacancies%3DFalse%26Sort%3D1%26PageSize%3D0%26SpecialCategories%3DFalse%26IsDevelopmentProgram%3DFalse%26Grid-sort%3D%26Grid-page%3D3%26Grid-pageSize%3D50%26Grid-group%3D%26Grid-filter%3D" TargetMode="External"/><Relationship Id="rId428" Type="http://schemas.openxmlformats.org/officeDocument/2006/relationships/hyperlink" Target="https://szn.orb.ru/czn/detail/407AB89C-631B-4329-A7F3-5ACA0FD43000/" TargetMode="External"/><Relationship Id="rId211" Type="http://schemas.openxmlformats.org/officeDocument/2006/relationships/hyperlink" Target="https://szn.orb.ru/vacancy/detail/0058ca8f-618d-4442-8155-ddac0c83c446/?returnurl=%2Fvacancy%2F%3FWithoutAdditionalLimits%3DFalse%26ActivityScopeNoStandart%3DTrue%26SearchType%3D1%26Profession%3D%25D1%258E%25D1%2580%25D0%25B8%25D1%2581%25D1%2582%26Region%3D56%26HideWithEmptySalary%3DFalse%26ShowOnlyWithEmployerInfo%3DFalse%26ShowOnlyWithHousing%3DFalse%26ShowChukotkaResidentsVacancies%3DFalse%26Sort%3D1%26PageSize%3D0%26SpecialCategories%3DFalse%26IsDevelopmentProgram%3DFalse%26Grid-sort%3D%26Grid-page%3D1%26Grid-pageSize%3D50%26Grid-group%3D%26Grid-filter%3D" TargetMode="External"/><Relationship Id="rId232" Type="http://schemas.openxmlformats.org/officeDocument/2006/relationships/hyperlink" Target="https://szn.orb.ru/employer/detailvacancy/?companyId=5acc483d-5da1-496d-a3f7-8788e1dd99ef" TargetMode="External"/><Relationship Id="rId253" Type="http://schemas.openxmlformats.org/officeDocument/2006/relationships/hyperlink" Target="https://szn.orb.ru/vacancy/detail/c6051a57-6af2-4bf5-a3f9-0c6c08e0517f/?returnurl=%2Fvacancy%2F%3FWithoutAdditionalLimits%3DFalse%26ActivityScopeNoStandart%3DTrue%26SearchType%3D1%26Profession%3D%25D0%2592%25D0%25BE%25D0%25B4%25D0%25B8%25D1%2582%25D0%25B5%25D0%25BB%25D1%258C%2520%25D0%25B0%25D0%25B2%25D1%2582%25D0%25BE%25D0%25BC%25D0%25BE%25D0%25B1%25D0%25B8%25D0%25BB%25D1%258F%26Region%3D56%26HideWithEmptySalary%3DFalse%26ShowOnlyWithEmployerInfo%3DFalse%26ShowOnlyWithHousing%3DFalse%26ShowChukotkaResidentsVacancies%3DFalse%26Sort%3D1%26PageSize%3D0%26SpecialCategories%3DFalse%26IsDevelopmentProgram%3DFalse%26Grid-sort%3D%26Grid-page%3D1%26Grid-pageSize%3D50%26Grid-group%3D%26Grid-filter%3D" TargetMode="External"/><Relationship Id="rId274" Type="http://schemas.openxmlformats.org/officeDocument/2006/relationships/hyperlink" Target="https://szn.orb.ru/employer/detailvacancy/?companyId=366e23cd-4d90-11e5-a1f7-005056876601" TargetMode="External"/><Relationship Id="rId295" Type="http://schemas.openxmlformats.org/officeDocument/2006/relationships/hyperlink" Target="https://szn.orb.ru/vacancy/detail/c94ffd76-3089-4826-b55b-28c87f0ab08b/?returnurl=%2Fvacancy%2F%3FWithoutAdditionalLimits%3DFalse%26ActivityScopeNoStandart%3DTrue%26SearchType%3D1%26Profession%3D%25D0%2592%25D0%25BE%25D0%25B4%25D0%25B8%25D1%2582%25D0%25B5%25D0%25BB%25D1%258C%2520%25D0%25B0%25D0%25B2%25D1%2582%25D0%25BE%25D0%25BC%25D0%25BE%25D0%25B1%25D0%25B8%25D0%25BB%25D1%258F%26Region%3D56%26HideWithEmptySalary%3DFalse%26ShowOnlyWithEmployerInfo%3DFalse%26ShowOnlyWithHousing%3DFalse%26ShowChukotkaResidentsVacancies%3DFalse%26Sort%3D1%26PageSize%3D0%26SpecialCategories%3DFalse%26IsDevelopmentProgram%3DFalse%26Grid-sort%3D%26Grid-page%3D1%26Grid-pageSize%3D50%26Grid-group%3D%26Grid-filter%3D" TargetMode="External"/><Relationship Id="rId309" Type="http://schemas.openxmlformats.org/officeDocument/2006/relationships/hyperlink" Target="https://szn.orb.ru/vacancy/detail/8f518da8-4005-47b1-8468-33bfe9554276/?returnurl=%2Fvacancy%2F%3FWithoutAdditionalLimits%3DFalse%26ActivityScopeNoStandart%3DTrue%26SearchType%3D1%26Profession%3D%25D0%2592%25D0%25BE%25D0%25B4%25D0%25B8%25D1%2582%25D0%25B5%25D0%25BB%25D1%258C%2520%25D0%25B0%25D0%25B2%25D1%2582%25D0%25BE%25D0%25BC%25D0%25BE%25D0%25B1%25D0%25B8%25D0%25BB%25D1%258F%26Region%3D56%26HideWithEmptySalary%3DFalse%26ShowOnlyWithEmployerInfo%3DFalse%26ShowOnlyWithHousing%3DFalse%26ShowChukotkaResidentsVacancies%3DFalse%26Sort%3D1%26PageSize%3D0%26SpecialCategories%3DFalse%26IsDevelopmentProgram%3DFalse%26Grid-sort%3D%26Grid-page%3D1%26Grid-pageSize%3D50%26Grid-group%3D%26Grid-filter%3D" TargetMode="External"/><Relationship Id="rId27" Type="http://schemas.openxmlformats.org/officeDocument/2006/relationships/hyperlink" Target="https://szn.orb.ru/vacancy/detail/e725eaee-f167-4e18-a74a-e8024ea8d1e1/?returnurl=%2Fvacancy%2F%3FWithoutAdditionalLimits%3DFalse%26ActivityScopeNoStandart%3DTrue%26SearchType%3D1%26Profession%3D%25D0%2591%25D1%2583%25D1%2585%25D0%25B3%25D0%25B0%25D0%25BB%25D1%2582%25D0%25B5%25D1%2580%26Region%3D56%26HideWithEmptySalary%3DFalse%26ShowOnlyWithEmployerInfo%3DFalse%26ShowOnlyWithHousing%3DFalse%26ShowChukotkaResidentsVacancies%3DFalse%26Sort%3D1%26PageSize%3D0%26SpecialCategories%3DFalse%26IsDevelopmentProgram%3DFalse%26Grid-sort%3D%26Grid-page%3D2%26Grid-pageSize%3D50%26Grid-group%3D%26Grid-filter%3D" TargetMode="External"/><Relationship Id="rId48" Type="http://schemas.openxmlformats.org/officeDocument/2006/relationships/hyperlink" Target="https://szn.orb.ru/employer/detailvacancy/?companyId=3f609c2c-4d90-11e5-a1f7-005056876601" TargetMode="External"/><Relationship Id="rId69" Type="http://schemas.openxmlformats.org/officeDocument/2006/relationships/hyperlink" Target="https://szn.orb.ru/vacancy/detail/e725eaee-f167-4e18-a74a-e8024ea8d1e1/?returnurl=%2Fvacancy%2F%3FWithoutAdditionalLimits%3DFalse%26ActivityScopeNoStandart%3DTrue%26SearchType%3D1%26Profession%3D%25D0%2591%25D1%2583%25D1%2585%25D0%25B3%25D0%25B0%25D0%25BB%25D1%2582%25D0%25B5%25D1%2580%26Region%3D56%26HideWithEmptySalary%3DFalse%26ShowOnlyWithEmployerInfo%3DFalse%26ShowOnlyWithHousing%3DFalse%26ShowChukotkaResidentsVacancies%3DFalse%26Sort%3D1%26PageSize%3D0%26SpecialCategories%3DFalse%26IsDevelopmentProgram%3DFalse%26Grid-sort%3D%26Grid-page%3D2%26Grid-pageSize%3D50%26Grid-group%3D%26Grid-filter%3D" TargetMode="External"/><Relationship Id="rId113" Type="http://schemas.openxmlformats.org/officeDocument/2006/relationships/hyperlink" Target="https://szn.orb.ru/vacancy/detail/e725eaee-f167-4e18-a74a-e8024ea8d1e1/?returnurl=%2Fvacancy%2F%3FWithoutAdditionalLimits%3DFalse%26ActivityScopeNoStandart%3DTrue%26SearchType%3D1%26Profession%3D%25D0%2591%25D1%2583%25D1%2585%25D0%25B3%25D0%25B0%25D0%25BB%25D1%2582%25D0%25B5%25D1%2580%26Region%3D56%26HideWithEmptySalary%3DFalse%26ShowOnlyWithEmployerInfo%3DFalse%26ShowOnlyWithHousing%3DFalse%26ShowChukotkaResidentsVacancies%3DFalse%26Sort%3D1%26PageSize%3D0%26SpecialCategories%3DFalse%26IsDevelopmentProgram%3DFalse%26Grid-sort%3D%26Grid-page%3D2%26Grid-pageSize%3D50%26Grid-group%3D%26Grid-filter%3D" TargetMode="External"/><Relationship Id="rId134" Type="http://schemas.openxmlformats.org/officeDocument/2006/relationships/hyperlink" Target="https://szn.orb.ru/employer/detailvacancy/?companyId=40c0f831-4d90-11e5-a1f7-005056876601" TargetMode="External"/><Relationship Id="rId320" Type="http://schemas.openxmlformats.org/officeDocument/2006/relationships/hyperlink" Target="https://szn.orb.ru/czn/detail/407AB89C-631B-4329-A7F3-5ACA0FD43000/" TargetMode="External"/><Relationship Id="rId80" Type="http://schemas.openxmlformats.org/officeDocument/2006/relationships/hyperlink" Target="https://szn.orb.ru/employer/detailvacancy/?companyId=6f7ef574-8a21-46ff-8808-d230a44f41c1" TargetMode="External"/><Relationship Id="rId155" Type="http://schemas.openxmlformats.org/officeDocument/2006/relationships/hyperlink" Target="https://szn.orb.ru/vacancy/detail/94541aa8-9796-4a96-a716-de10f9676c3e/?returnurl=%2Fvacancy%2F%3FWithoutAdditionalLimits%3DFalse%26ActivityScopeNoStandart%3DTrue%26SearchType%3D1%26Profession%3D%25D0%2591%25D1%2583%25D1%2585%25D0%25B3%25D0%25B0%25D0%25BB%25D1%2582%25D0%25B5%25D1%2580%26Region%3D56%26HideWithEmptySalary%3DFalse%26ShowOnlyWithEmployerInfo%3DFalse%26ShowOnlyWithHousing%3DFalse%26ShowChukotkaResidentsVacancies%3DFalse%26Sort%3D1%26PageSize%3D0%26SpecialCategories%3DFalse%26IsDevelopmentProgram%3DFalse%26Grid-sort%3D%26Grid-page%3D2%26Grid-pageSize%3D50%26Grid-group%3D%26Grid-filter%3D" TargetMode="External"/><Relationship Id="rId176" Type="http://schemas.openxmlformats.org/officeDocument/2006/relationships/hyperlink" Target="https://szn.orb.ru/employer/detailvacancy/?companyId=270e0cc1-4d90-11e5-a1f7-005056876601" TargetMode="External"/><Relationship Id="rId197" Type="http://schemas.openxmlformats.org/officeDocument/2006/relationships/hyperlink" Target="https://szn.orb.ru/vacancy/detail/d93c209d-eeee-40ab-9001-0ee4a0013848/?returnurl=%2Fvacancy%2F%3FWithoutAdditionalLimits%3DFalse%26ActivityScopeNoStandart%3DTrue%26SearchType%3D1%26Profession%3D%25D1%258E%25D1%2580%25D0%25B8%25D1%2581%25D1%2582%26Region%3D56%26HideWithEmptySalary%3DFalse%26ShowOnlyWithEmployerInfo%3DFalse%26ShowOnlyWithHousing%3DFalse%26ShowChukotkaResidentsVacancies%3DFalse%26Sort%3D1%26PageSize%3D0%26SpecialCategories%3DFalse%26IsDevelopmentProgram%3DFalse%26Grid-sort%3D%26Grid-page%3D1%26Grid-pageSize%3D50%26Grid-group%3D%26Grid-filter%3D" TargetMode="External"/><Relationship Id="rId341" Type="http://schemas.openxmlformats.org/officeDocument/2006/relationships/hyperlink" Target="https://szn.orb.ru/vacancy/detail/f8d69c42-c735-4107-915e-8c7ea28bf3c7/?returnurl=%2Fvacancy%2F%3FWithoutAdditionalLimits%3DFalse%26ActivityScopeNoStandart%3DTrue%26SearchType%3D1%26Profession%3D%25D0%2592%25D0%25BE%25D0%25B4%25D0%25B8%25D1%2582%25D0%25B5%25D0%25BB%25D1%258C%2520%25D0%25B0%25D0%25B2%25D1%2582%25D0%25BE%25D0%25BC%25D0%25BE%25D0%25B1%25D0%25B8%25D0%25BB%25D1%258F%26Region%3D56%26HideWithEmptySalary%3DFalse%26ShowOnlyWithEmployerInfo%3DFalse%26ShowOnlyWithHousing%3DFalse%26ShowChukotkaResidentsVacancies%3DFalse%26Sort%3D1%26PageSize%3D0%26SpecialCategories%3DFalse%26IsDevelopmentProgram%3DFalse%26Grid-sort%3D%26Grid-page%3D3%26Grid-pageSize%3D50%26Grid-group%3D%26Grid-filter%3D" TargetMode="External"/><Relationship Id="rId362" Type="http://schemas.openxmlformats.org/officeDocument/2006/relationships/hyperlink" Target="https://szn.orb.ru/czn/detail/B7F8164D-E793-4EBC-A7B4-9E5E23EAA443/" TargetMode="External"/><Relationship Id="rId383" Type="http://schemas.openxmlformats.org/officeDocument/2006/relationships/hyperlink" Target="https://szn.orb.ru/vacancy/detail/ee2d389c-7b1f-4b64-9275-9c318bad4ce4/?returnurl=%2Fvacancy%2F%3FWithoutAdditionalLimits%3DFalse%26ActivityScopeNoStandart%3DTrue%26SearchType%3D1%26Profession%3D%25D0%2592%25D0%25BE%25D0%25B4%25D0%25B8%25D1%2582%25D0%25B5%25D0%25BB%25D1%258C%2520%25D0%25B0%25D0%25B2%25D1%2582%25D0%25BE%25D0%25BC%25D0%25BE%25D0%25B1%25D0%25B8%25D0%25BB%25D1%258F%26Region%3D56%26HideWithEmptySalary%3DFalse%26ShowOnlyWithEmployerInfo%3DFalse%26ShowOnlyWithHousing%3DFalse%26ShowChukotkaResidentsVacancies%3DFalse%26Sort%3D1%26PageSize%3D0%26SpecialCategories%3DFalse%26IsDevelopmentProgram%3DFalse%26Grid-sort%3D%26Grid-page%3D3%26Grid-pageSize%3D50%26Grid-group%3D%26Grid-filter%3D" TargetMode="External"/><Relationship Id="rId418" Type="http://schemas.openxmlformats.org/officeDocument/2006/relationships/hyperlink" Target="https://szn.orb.ru/employer/detailvacancy/?companyId=e1c190eb-f523-4297-ab1c-8295b7b20af1" TargetMode="External"/><Relationship Id="rId439" Type="http://schemas.openxmlformats.org/officeDocument/2006/relationships/fontTable" Target="fontTable.xml"/><Relationship Id="rId201" Type="http://schemas.openxmlformats.org/officeDocument/2006/relationships/hyperlink" Target="https://szn.orb.ru/vacancy/detail/8e8f0c75-2376-4f60-8ead-2fabc194582e/?returnurl=%2Fvacancy%2F%3FWithoutAdditionalLimits%3DFalse%26ActivityScopeNoStandart%3DTrue%26SearchType%3D1%26Profession%3D%25D1%258E%25D1%2580%25D0%25B8%25D1%2581%25D1%2582%26Region%3D56%26HideWithEmptySalary%3DFalse%26ShowOnlyWithEmployerInfo%3DFalse%26ShowOnlyWithHousing%3DFalse%26ShowChukotkaResidentsVacancies%3DFalse%26Sort%3D1%26PageSize%3D0%26SpecialCategories%3DFalse%26IsDevelopmentProgram%3DFalse%26Grid-sort%3D%26Grid-page%3D1%26Grid-pageSize%3D50%26Grid-group%3D%26Grid-filter%3D" TargetMode="External"/><Relationship Id="rId222" Type="http://schemas.openxmlformats.org/officeDocument/2006/relationships/hyperlink" Target="https://szn.orb.ru/employer/detailvacancy/?companyId=6beabb39-9cc8-466f-b279-27970438ca39" TargetMode="External"/><Relationship Id="rId243" Type="http://schemas.openxmlformats.org/officeDocument/2006/relationships/hyperlink" Target="https://szn.orb.ru/vacancy/detail/ded94956-8ebf-43b3-9abe-031db0b410ed/?returnurl=%2Fvacancy%2F%3FWithoutAdditionalLimits%3DFalse%26ActivityScopeNoStandart%3DTrue%26SearchType%3D1%26Profession%3D%25D0%2592%25D0%25BE%25D0%25B4%25D0%25B8%25D1%2582%25D0%25B5%25D0%25BB%25D1%258C%2520%25D0%25B0%25D0%25B2%25D1%2582%25D0%25BE%25D0%25BC%25D0%25BE%25D0%25B1%25D0%25B8%25D0%25BB%25D1%258F%26Region%3D56%26HideWithEmptySalary%3DFalse%26ShowOnlyWithEmployerInfo%3DFalse%26ShowOnlyWithHousing%3DFalse%26ShowChukotkaResidentsVacancies%3DFalse%26Sort%3D1%26PageSize%3D0%26SpecialCategories%3DFalse%26IsDevelopmentProgram%3DFalse%26Grid-sort%3D%26Grid-page%3D1%26Grid-pageSize%3D50%26Grid-group%3D%26Grid-filter%3D" TargetMode="External"/><Relationship Id="rId264" Type="http://schemas.openxmlformats.org/officeDocument/2006/relationships/hyperlink" Target="https://szn.orb.ru/czn/detail/81791D80-2581-4FD9-97C9-E24D5D3373AB/" TargetMode="External"/><Relationship Id="rId285" Type="http://schemas.openxmlformats.org/officeDocument/2006/relationships/hyperlink" Target="https://szn.orb.ru/vacancy/detail/d2455627-8b02-42a5-9045-1d7d15d0c972/?returnurl=%2Fvacancy%2F%3FWithoutAdditionalLimits%3DFalse%26ActivityScopeNoStandart%3DTrue%26SearchType%3D1%26Profession%3D%25D0%2592%25D0%25BE%25D0%25B4%25D0%25B8%25D1%2582%25D0%25B5%25D0%25BB%25D1%258C%2520%25D0%25B0%25D0%25B2%25D1%2582%25D0%25BE%25D0%25BC%25D0%25BE%25D0%25B1%25D0%25B8%25D0%25BB%25D1%258F%26Region%3D56%26HideWithEmptySalary%3DFalse%26ShowOnlyWithEmployerInfo%3DFalse%26ShowOnlyWithHousing%3DFalse%26ShowChukotkaResidentsVacancies%3DFalse%26Sort%3D1%26PageSize%3D0%26SpecialCategories%3DFalse%26IsDevelopmentProgram%3DFalse%26Grid-sort%3D%26Grid-page%3D1%26Grid-pageSize%3D50%26Grid-group%3D%26Grid-filter%3D" TargetMode="External"/><Relationship Id="rId17" Type="http://schemas.openxmlformats.org/officeDocument/2006/relationships/hyperlink" Target="https://szn.orb.ru/vacancy/detail/0ea968ef-3d83-4a35-8357-0aa501ec37a7/?returnurl=%2Fvacancy%2F%3FWithoutAdditionalLimits%3DFalse%26ActivityScopeNoStandart%3DTrue%26SearchType%3D1%26Profession%3D%25D0%2591%25D1%2583%25D1%2585%25D0%25B3%25D0%25B0%25D0%25BB%25D1%2582%25D0%25B5%25D1%2580%26Region%3D56%26HideWithEmptySalary%3DFalse%26ShowOnlyWithEmployerInfo%3DFalse%26ShowOnlyWithHousing%3DFalse%26ShowChukotkaResidentsVacancies%3DFalse%26Sort%3D1%26PageSize%3D0%26SpecialCategories%3DFalse%26IsDevelopmentProgram%3DFalse%26Grid-sort%3D%26Grid-page%3D1%26Grid-pageSize%3D50%26Grid-group%3D%26Grid-filter%3D" TargetMode="External"/><Relationship Id="rId38" Type="http://schemas.openxmlformats.org/officeDocument/2006/relationships/hyperlink" Target="https://szn.orb.ru/employer/detailvacancy/?companyId=40226181-4d90-11e5-a1f7-005056876601" TargetMode="External"/><Relationship Id="rId59" Type="http://schemas.openxmlformats.org/officeDocument/2006/relationships/hyperlink" Target="https://szn.orb.ru/vacancy/detail/e725eaee-f167-4e18-a74a-e8024ea8d1e1/?returnurl=%2Fvacancy%2F%3FWithoutAdditionalLimits%3DFalse%26ActivityScopeNoStandart%3DTrue%26SearchType%3D1%26Profession%3D%25D0%2591%25D1%2583%25D1%2585%25D0%25B3%25D0%25B0%25D0%25BB%25D1%2582%25D0%25B5%25D1%2580%26Region%3D56%26HideWithEmptySalary%3DFalse%26ShowOnlyWithEmployerInfo%3DFalse%26ShowOnlyWithHousing%3DFalse%26ShowChukotkaResidentsVacancies%3DFalse%26Sort%3D1%26PageSize%3D0%26SpecialCategories%3DFalse%26IsDevelopmentProgram%3DFalse%26Grid-sort%3D%26Grid-page%3D2%26Grid-pageSize%3D50%26Grid-group%3D%26Grid-filter%3D" TargetMode="External"/><Relationship Id="rId103" Type="http://schemas.openxmlformats.org/officeDocument/2006/relationships/hyperlink" Target="https://szn.orb.ru/vacancy/detail/e725eaee-f167-4e18-a74a-e8024ea8d1e1/?returnurl=%2Fvacancy%2F%3FWithoutAdditionalLimits%3DFalse%26ActivityScopeNoStandart%3DTrue%26SearchType%3D1%26Profession%3D%25D0%2591%25D1%2583%25D1%2585%25D0%25B3%25D0%25B0%25D0%25BB%25D1%2582%25D0%25B5%25D1%2580%26Region%3D56%26HideWithEmptySalary%3DFalse%26ShowOnlyWithEmployerInfo%3DFalse%26ShowOnlyWithHousing%3DFalse%26ShowChukotkaResidentsVacancies%3DFalse%26Sort%3D1%26PageSize%3D0%26SpecialCategories%3DFalse%26IsDevelopmentProgram%3DFalse%26Grid-sort%3D%26Grid-page%3D2%26Grid-pageSize%3D50%26Grid-group%3D%26Grid-filter%3D" TargetMode="External"/><Relationship Id="rId124" Type="http://schemas.openxmlformats.org/officeDocument/2006/relationships/hyperlink" Target="https://szn.orb.ru/employer/detailvacancy/?companyId=ade9ebce-3776-420e-9ce5-b23eadda4abe" TargetMode="External"/><Relationship Id="rId310" Type="http://schemas.openxmlformats.org/officeDocument/2006/relationships/hyperlink" Target="https://szn.orb.ru/employer/detailvacancy/?companyId=451290be-cb12-41a6-ba0e-08a8a69adc9b" TargetMode="External"/><Relationship Id="rId70" Type="http://schemas.openxmlformats.org/officeDocument/2006/relationships/hyperlink" Target="https://szn.orb.ru/employer/detailvacancy/?companyId=7a776780-5d74-409c-a359-6d2bd54bd2bd" TargetMode="External"/><Relationship Id="rId91" Type="http://schemas.openxmlformats.org/officeDocument/2006/relationships/hyperlink" Target="https://szn.orb.ru/vacancy/detail/e725eaee-f167-4e18-a74a-e8024ea8d1e1/?returnurl=%2Fvacancy%2F%3FWithoutAdditionalLimits%3DFalse%26ActivityScopeNoStandart%3DTrue%26SearchType%3D1%26Profession%3D%25D0%2591%25D1%2583%25D1%2585%25D0%25B3%25D0%25B0%25D0%25BB%25D1%2582%25D0%25B5%25D1%2580%26Region%3D56%26HideWithEmptySalary%3DFalse%26ShowOnlyWithEmployerInfo%3DFalse%26ShowOnlyWithHousing%3DFalse%26ShowChukotkaResidentsVacancies%3DFalse%26Sort%3D1%26PageSize%3D0%26SpecialCategories%3DFalse%26IsDevelopmentProgram%3DFalse%26Grid-sort%3D%26Grid-page%3D2%26Grid-pageSize%3D50%26Grid-group%3D%26Grid-filter%3D" TargetMode="External"/><Relationship Id="rId145" Type="http://schemas.openxmlformats.org/officeDocument/2006/relationships/hyperlink" Target="https://szn.orb.ru/vacancy/detail/cc34a43c-c4a0-41df-a52d-52f7d534cdee/?returnurl=%2Fvacancy%2F%3FWithoutAdditionalLimits%3DFalse%26ActivityScopeNoStandart%3DTrue%26SearchType%3D1%26Profession%3D%25D0%2591%25D1%2583%25D1%2585%25D0%25B3%25D0%25B0%25D0%25BB%25D1%2582%25D0%25B5%25D1%2580%26Region%3D56%26HideWithEmptySalary%3DFalse%26ShowOnlyWithEmployerInfo%3DFalse%26ShowOnlyWithHousing%3DFalse%26ShowChukotkaResidentsVacancies%3DFalse%26Sort%3D1%26PageSize%3D0%26SpecialCategories%3DFalse%26IsDevelopmentProgram%3DFalse%26Grid-sort%3D%26Grid-page%3D2%26Grid-pageSize%3D50%26Grid-group%3D%26Grid-filter%3D" TargetMode="External"/><Relationship Id="rId166" Type="http://schemas.openxmlformats.org/officeDocument/2006/relationships/hyperlink" Target="https://szn.orb.ru/employer/detailvacancy/?companyId=4e3d4071-4b20-4816-b92c-6b960011d0ea" TargetMode="External"/><Relationship Id="rId187" Type="http://schemas.openxmlformats.org/officeDocument/2006/relationships/hyperlink" Target="https://szn.orb.ru/vacancy/detail/39ac5761-c8ec-4d49-a8f5-807586896553/?returnurl=%2Fvacancy%2F%3FWithoutAdditionalLimits%3DFalse%26ActivityScopeNoStandart%3DTrue%26SearchType%3D1%26Profession%3D%25D1%258E%25D1%2580%25D0%25B8%25D1%2581%25D1%2582%26Region%3D56%26HideWithEmptySalary%3DFalse%26ShowOnlyWithEmployerInfo%3DFalse%26ShowOnlyWithHousing%3DFalse%26ShowChukotkaResidentsVacancies%3DFalse%26Sort%3D1%26PageSize%3D0%26SpecialCategories%3DFalse%26IsDevelopmentProgram%3DFalse%26Grid-sort%3D%26Grid-page%3D1%26Grid-pageSize%3D50%26Grid-group%3D%26Grid-filter%3D" TargetMode="External"/><Relationship Id="rId331" Type="http://schemas.openxmlformats.org/officeDocument/2006/relationships/hyperlink" Target="https://szn.orb.ru/vacancy/detail/dd1fa097-2062-4e6a-bdf8-3ff42b4b2825/?returnurl=%2Fvacancy%2F%3FWithoutAdditionalLimits%3DFalse%26ActivityScopeNoStandart%3DTrue%26SearchType%3D1%26Profession%3D%25D0%2592%25D0%25BE%25D0%25B4%25D0%25B8%25D1%2582%25D0%25B5%25D0%25BB%25D1%258C%2520%25D0%25B0%25D0%25B2%25D1%2582%25D0%25BE%25D0%25BC%25D0%25BE%25D0%25B1%25D0%25B8%25D0%25BB%25D1%258F%26Region%3D56%26HideWithEmptySalary%3DFalse%26ShowOnlyWithEmployerInfo%3DFalse%26ShowOnlyWithHousing%3DFalse%26ShowChukotkaResidentsVacancies%3DFalse%26Sort%3D1%26PageSize%3D0%26SpecialCategories%3DFalse%26IsDevelopmentProgram%3DFalse%26Grid-sort%3D%26Grid-page%3D1%26Grid-pageSize%3D50%26Grid-group%3D%26Grid-filter%3D" TargetMode="External"/><Relationship Id="rId352" Type="http://schemas.openxmlformats.org/officeDocument/2006/relationships/hyperlink" Target="https://szn.orb.ru/employer/detailvacancy/?companyId=2b397fa3-4d90-11e5-a1f7-005056876601" TargetMode="External"/><Relationship Id="rId373" Type="http://schemas.openxmlformats.org/officeDocument/2006/relationships/hyperlink" Target="https://szn.orb.ru/vacancy/detail/e73447ee-f677-40b9-bbb8-813422105216/?returnurl=%2Fvacancy%2F%3FWithoutAdditionalLimits%3DFalse%26ActivityScopeNoStandart%3DTrue%26SearchType%3D1%26Profession%3D%25D0%2592%25D0%25BE%25D0%25B4%25D0%25B8%25D1%2582%25D0%25B5%25D0%25BB%25D1%258C%2520%25D0%25B0%25D0%25B2%25D1%2582%25D0%25BE%25D0%25BC%25D0%25BE%25D0%25B1%25D0%25B8%25D0%25BB%25D1%258F%26Region%3D56%26HideWithEmptySalary%3DFalse%26ShowOnlyWithEmployerInfo%3DFalse%26ShowOnlyWithHousing%3DFalse%26ShowChukotkaResidentsVacancies%3DFalse%26Sort%3D1%26PageSize%3D0%26SpecialCategories%3DFalse%26IsDevelopmentProgram%3DFalse%26Grid-sort%3D%26Grid-page%3D3%26Grid-pageSize%3D50%26Grid-group%3D%26Grid-filter%3D" TargetMode="External"/><Relationship Id="rId394" Type="http://schemas.openxmlformats.org/officeDocument/2006/relationships/hyperlink" Target="https://szn.orb.ru/employer/detailvacancy/?companyId=41508717-4d90-11e5-a1f7-005056876601" TargetMode="External"/><Relationship Id="rId408" Type="http://schemas.openxmlformats.org/officeDocument/2006/relationships/hyperlink" Target="https://szn.orb.ru/employer/detailvacancy/?companyId=4199ec9d-4d90-11e5-a1f7-005056876601" TargetMode="External"/><Relationship Id="rId429" Type="http://schemas.openxmlformats.org/officeDocument/2006/relationships/hyperlink" Target="https://szn.orb.ru/vacancy/detail/58db4a49-c84d-40fa-9dd7-c110022287ba/?returnurl=%2Fvacancy%2F%3FWithoutAdditionalLimits%3DFalse%26ActivityScopeNoStandart%3DTrue%26SearchType%3D1%26Profession%3D%25D0%2592%25D0%25BE%25D0%25B4%25D0%25B8%25D1%2582%25D0%25B5%25D0%25BB%25D1%258C%2520%25D0%25B0%25D0%25B2%25D1%2582%25D0%25BE%25D0%25BC%25D0%25BE%25D0%25B1%25D0%25B8%25D0%25BB%25D1%258F%26Region%3D56%26HideWithEmptySalary%3DFalse%26ShowOnlyWithEmployerInfo%3DFalse%26ShowOnlyWithHousing%3DFalse%26ShowChukotkaResidentsVacancies%3DFalse%26Sort%3D1%26PageSize%3D0%26SpecialCategories%3DFalse%26IsDevelopmentProgram%3DFalse%26Grid-sort%3D%26Grid-page%3D3%26Grid-pageSize%3D50%26Grid-group%3D%26Grid-filter%3D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szn.orb.ru/employer/detailvacancy/?companyId=2927691d-4d90-11e5-a1f7-005056876601" TargetMode="External"/><Relationship Id="rId233" Type="http://schemas.openxmlformats.org/officeDocument/2006/relationships/hyperlink" Target="https://szn.orb.ru/vacancy/detail/87af0ebf-6079-4732-bab5-a1af703a5603/?returnurl=%2Fvacancy%2F%3FWithoutAdditionalLimits%3DFalse%26ActivityScopeNoStandart%3DTrue%26SearchType%3D1%26Profession%3D%25D0%25BE%25D1%2586%25D0%25B5%25D0%25BD%25D1%2589%25D0%25B8%25D0%25BA%26Region%3D56%26HideWithEmptySalary%3DFalse%26ShowOnlyWithEmployerInfo%3DFalse%26ShowOnlyWithHousing%3DFalse%26ShowChukotkaResidentsVacancies%3DFalse%26Sort%3D1%26PageSize%3D0%26SpecialCategories%3DFalse%26IsDevelopmentProgram%3DFalse" TargetMode="External"/><Relationship Id="rId254" Type="http://schemas.openxmlformats.org/officeDocument/2006/relationships/hyperlink" Target="https://szn.orb.ru/employer/detailvacancy/?companyId=2cf694ea-4d90-11e5-a1f7-005056876601" TargetMode="External"/><Relationship Id="rId440" Type="http://schemas.openxmlformats.org/officeDocument/2006/relationships/theme" Target="theme/theme1.xml"/><Relationship Id="rId28" Type="http://schemas.openxmlformats.org/officeDocument/2006/relationships/hyperlink" Target="https://szn.orb.ru/employer/detailvacancy/?companyId=366e240e-4d90-11e5-a1f7-005056876601" TargetMode="External"/><Relationship Id="rId49" Type="http://schemas.openxmlformats.org/officeDocument/2006/relationships/hyperlink" Target="https://szn.orb.ru/vacancy/detail/e725eaee-f167-4e18-a74a-e8024ea8d1e1/?returnurl=%2Fvacancy%2F%3FWithoutAdditionalLimits%3DFalse%26ActivityScopeNoStandart%3DTrue%26SearchType%3D1%26Profession%3D%25D0%2591%25D1%2583%25D1%2585%25D0%25B3%25D0%25B0%25D0%25BB%25D1%2582%25D0%25B5%25D1%2580%26Region%3D56%26HideWithEmptySalary%3DFalse%26ShowOnlyWithEmployerInfo%3DFalse%26ShowOnlyWithHousing%3DFalse%26ShowChukotkaResidentsVacancies%3DFalse%26Sort%3D1%26PageSize%3D0%26SpecialCategories%3DFalse%26IsDevelopmentProgram%3DFalse%26Grid-sort%3D%26Grid-page%3D2%26Grid-pageSize%3D50%26Grid-group%3D%26Grid-filter%3D" TargetMode="External"/><Relationship Id="rId114" Type="http://schemas.openxmlformats.org/officeDocument/2006/relationships/hyperlink" Target="https://szn.orb.ru/employer/detailvacancy/?companyId=37ff8558-4d90-11e5-a1f7-005056876601" TargetMode="External"/><Relationship Id="rId275" Type="http://schemas.openxmlformats.org/officeDocument/2006/relationships/hyperlink" Target="https://szn.orb.ru/vacancy/detail/5f2448a3-c4a8-47f3-9959-19a0ea94d1da/?returnurl=%2Fvacancy%2F%3FWithoutAdditionalLimits%3DFalse%26ActivityScopeNoStandart%3DTrue%26SearchType%3D1%26Profession%3D%25D0%2592%25D0%25BE%25D0%25B4%25D0%25B8%25D1%2582%25D0%25B5%25D0%25BB%25D1%258C%2520%25D0%25B0%25D0%25B2%25D1%2582%25D0%25BE%25D0%25BC%25D0%25BE%25D0%25B1%25D0%25B8%25D0%25BB%25D1%258F%26Region%3D56%26HideWithEmptySalary%3DFalse%26ShowOnlyWithEmployerInfo%3DFalse%26ShowOnlyWithHousing%3DFalse%26ShowChukotkaResidentsVacancies%3DFalse%26Sort%3D1%26PageSize%3D0%26SpecialCategories%3DFalse%26IsDevelopmentProgram%3DFalse%26Grid-sort%3D%26Grid-page%3D1%26Grid-pageSize%3D50%26Grid-group%3D%26Grid-filter%3D" TargetMode="External"/><Relationship Id="rId296" Type="http://schemas.openxmlformats.org/officeDocument/2006/relationships/hyperlink" Target="https://szn.orb.ru/employer/detailvacancy/?companyId=2b5b9dcc-4d90-11e5-a1f7-005056876601" TargetMode="External"/><Relationship Id="rId300" Type="http://schemas.openxmlformats.org/officeDocument/2006/relationships/hyperlink" Target="https://szn.orb.ru/employer/detailvacancy/?companyId=1ea0c0b0-4d90-11e5-a1f7-005056876601" TargetMode="External"/><Relationship Id="rId60" Type="http://schemas.openxmlformats.org/officeDocument/2006/relationships/hyperlink" Target="https://szn.orb.ru/employer/detailvacancy/?companyId=3f9a5b0c-4d90-11e5-a1f7-005056876601" TargetMode="External"/><Relationship Id="rId81" Type="http://schemas.openxmlformats.org/officeDocument/2006/relationships/hyperlink" Target="https://szn.orb.ru/vacancy/detail/e725eaee-f167-4e18-a74a-e8024ea8d1e1/?returnurl=%2Fvacancy%2F%3FWithoutAdditionalLimits%3DFalse%26ActivityScopeNoStandart%3DTrue%26SearchType%3D1%26Profession%3D%25D0%2591%25D1%2583%25D1%2585%25D0%25B3%25D0%25B0%25D0%25BB%25D1%2582%25D0%25B5%25D1%2580%26Region%3D56%26HideWithEmptySalary%3DFalse%26ShowOnlyWithEmployerInfo%3DFalse%26ShowOnlyWithHousing%3DFalse%26ShowChukotkaResidentsVacancies%3DFalse%26Sort%3D1%26PageSize%3D0%26SpecialCategories%3DFalse%26IsDevelopmentProgram%3DFalse%26Grid-sort%3D%26Grid-page%3D2%26Grid-pageSize%3D50%26Grid-group%3D%26Grid-filter%3D" TargetMode="External"/><Relationship Id="rId135" Type="http://schemas.openxmlformats.org/officeDocument/2006/relationships/hyperlink" Target="https://szn.orb.ru/vacancy/detail/7335820c-a7dd-4696-9bcb-079c16ce1ec5/?returnurl=%2Fvacancy%2F%3FWithoutAdditionalLimits%3DFalse%26ActivityScopeNoStandart%3DTrue%26SearchType%3D1%26Profession%3D%25D0%2591%25D1%2583%25D1%2585%25D0%25B3%25D0%25B0%25D0%25BB%25D1%2582%25D0%25B5%25D1%2580%26Region%3D56%26HideWithEmptySalary%3DFalse%26ShowOnlyWithEmployerInfo%3DFalse%26ShowOnlyWithHousing%3DFalse%26ShowChukotkaResidentsVacancies%3DFalse%26Sort%3D1%26PageSize%3D0%26SpecialCategories%3DFalse%26IsDevelopmentProgram%3DFalse%26Grid-sort%3D%26Grid-page%3D2%26Grid-pageSize%3D50%26Grid-group%3D%26Grid-filter%3D" TargetMode="External"/><Relationship Id="rId156" Type="http://schemas.openxmlformats.org/officeDocument/2006/relationships/hyperlink" Target="https://szn.orb.ru/employer/detailvacancy/?companyId=1e9bb9ce-4d90-11e5-a1f7-005056876601" TargetMode="External"/><Relationship Id="rId177" Type="http://schemas.openxmlformats.org/officeDocument/2006/relationships/hyperlink" Target="https://szn.orb.ru/vacancy/detail/15105811-56d1-43a9-a485-f03335fcd3e0/?returnurl=%2Fvacancy%2F%3FWithoutAdditionalLimits%3DFalse%26ActivityScopeNoStandart%3DTrue%26SearchType%3D1%26Profession%3D%25D0%2591%25D1%2583%25D1%2585%25D0%25B3%25D0%25B0%25D0%25BB%25D1%2582%25D0%25B5%25D1%2580%26Region%3D56%26HideWithEmptySalary%3DFalse%26ShowOnlyWithEmployerInfo%3DFalse%26ShowOnlyWithHousing%3DFalse%26ShowChukotkaResidentsVacancies%3DFalse%26Sort%3D1%26PageSize%3D0%26SpecialCategories%3DFalse%26IsDevelopmentProgram%3DFalse%26Grid-sort%3D%26Grid-page%3D2%26Grid-pageSize%3D50%26Grid-group%3D%26Grid-filter%3D" TargetMode="External"/><Relationship Id="rId198" Type="http://schemas.openxmlformats.org/officeDocument/2006/relationships/hyperlink" Target="https://szn.orb.ru/czn/detail/0CA6BFF0-C6AB-440C-8691-25369349072A/" TargetMode="External"/><Relationship Id="rId321" Type="http://schemas.openxmlformats.org/officeDocument/2006/relationships/hyperlink" Target="https://szn.orb.ru/vacancy/detail/e5152ffe-af08-465f-9e8e-3972cda6cb8b/?returnurl=%2Fvacancy%2F%3FWithoutAdditionalLimits%3DFalse%26ActivityScopeNoStandart%3DTrue%26SearchType%3D1%26Profession%3D%25D0%2592%25D0%25BE%25D0%25B4%25D0%25B8%25D1%2582%25D0%25B5%25D0%25BB%25D1%258C%2520%25D0%25B0%25D0%25B2%25D1%2582%25D0%25BE%25D0%25BC%25D0%25BE%25D0%25B1%25D0%25B8%25D0%25BB%25D1%258F%26Region%3D56%26HideWithEmptySalary%3DFalse%26ShowOnlyWithEmployerInfo%3DFalse%26ShowOnlyWithHousing%3DFalse%26ShowChukotkaResidentsVacancies%3DFalse%26Sort%3D1%26PageSize%3D0%26SpecialCategories%3DFalse%26IsDevelopmentProgram%3DFalse%26Grid-sort%3D%26Grid-page%3D1%26Grid-pageSize%3D50%26Grid-group%3D%26Grid-filter%3D" TargetMode="External"/><Relationship Id="rId342" Type="http://schemas.openxmlformats.org/officeDocument/2006/relationships/hyperlink" Target="https://szn.orb.ru/employer/detailvacancy/?companyId=ee12fe71-9349-4252-af67-8da9f1f0b627" TargetMode="External"/><Relationship Id="rId363" Type="http://schemas.openxmlformats.org/officeDocument/2006/relationships/hyperlink" Target="https://szn.orb.ru/vacancy/detail/1ab1d26a-2f9b-495e-b06e-977c9a03402c/?returnurl=%2Fvacancy%2F%3FWithoutAdditionalLimits%3DFalse%26ActivityScopeNoStandart%3DTrue%26SearchType%3D1%26Profession%3D%25D0%2592%25D0%25BE%25D0%25B4%25D0%25B8%25D1%2582%25D0%25B5%25D0%25BB%25D1%258C%2520%25D0%25B0%25D0%25B2%25D1%2582%25D0%25BE%25D0%25BC%25D0%25BE%25D0%25B1%25D0%25B8%25D0%25BB%25D1%258F%26Region%3D56%26HideWithEmptySalary%3DFalse%26ShowOnlyWithEmployerInfo%3DFalse%26ShowOnlyWithHousing%3DFalse%26ShowChukotkaResidentsVacancies%3DFalse%26Sort%3D1%26PageSize%3D0%26SpecialCategories%3DFalse%26IsDevelopmentProgram%3DFalse%26Grid-sort%3D%26Grid-page%3D3%26Grid-pageSize%3D50%26Grid-group%3D%26Grid-filter%3D" TargetMode="External"/><Relationship Id="rId384" Type="http://schemas.openxmlformats.org/officeDocument/2006/relationships/hyperlink" Target="https://szn.orb.ru/czn/detail/22E1339A-EFE9-4E19-8A5D-28BF55EB4BA0/" TargetMode="External"/><Relationship Id="rId419" Type="http://schemas.openxmlformats.org/officeDocument/2006/relationships/hyperlink" Target="https://szn.orb.ru/vacancy/detail/bbcf3609-713a-4369-9103-b82a87bfc1fd/?returnurl=%2Fvacancy%2F%3FWithoutAdditionalLimits%3DFalse%26ActivityScopeNoStandart%3DTrue%26SearchType%3D1%26Profession%3D%25D0%2592%25D0%25BE%25D0%25B4%25D0%25B8%25D1%2582%25D0%25B5%25D0%25BB%25D1%258C%2520%25D0%25B0%25D0%25B2%25D1%2582%25D0%25BE%25D0%25BC%25D0%25BE%25D0%25B1%25D0%25B8%25D0%25BB%25D1%258F%26Region%3D56%26HideWithEmptySalary%3DFalse%26ShowOnlyWithEmployerInfo%3DFalse%26ShowOnlyWithHousing%3DFalse%26ShowChukotkaResidentsVacancies%3DFalse%26Sort%3D1%26PageSize%3D0%26SpecialCategories%3DFalse%26IsDevelopmentProgram%3DFalse%26Grid-sort%3D%26Grid-page%3D3%26Grid-pageSize%3D50%26Grid-group%3D%26Grid-filter%3D" TargetMode="External"/><Relationship Id="rId202" Type="http://schemas.openxmlformats.org/officeDocument/2006/relationships/hyperlink" Target="https://szn.orb.ru/employer/detailvacancy/?companyId=3ae2ba52-4d90-11e5-a1f7-005056876601" TargetMode="External"/><Relationship Id="rId223" Type="http://schemas.openxmlformats.org/officeDocument/2006/relationships/hyperlink" Target="https://szn.orb.ru/vacancy/detail/7f56c03d-71af-42e4-aaaf-c36fb57054b0/?returnurl=%2Fvacancy%2F%3FWithoutAdditionalLimits%3DFalse%26ActivityScopeNoStandart%3DTrue%26SearchType%3D1%26Profession%3D%25D1%258E%25D1%2580%25D0%25B8%25D1%2581%25D1%2582%26Region%3D56%26HideWithEmptySalary%3DFalse%26ShowOnlyWithEmployerInfo%3DFalse%26ShowOnlyWithHousing%3DFalse%26ShowChukotkaResidentsVacancies%3DFalse%26Sort%3D1%26PageSize%3D0%26SpecialCategories%3DFalse%26IsDevelopmentProgram%3DFalse%26Grid-sort%3D%26Grid-page%3D1%26Grid-pageSize%3D50%26Grid-group%3D%26Grid-filter%3D" TargetMode="External"/><Relationship Id="rId244" Type="http://schemas.openxmlformats.org/officeDocument/2006/relationships/hyperlink" Target="https://szn.orb.ru/employer/detailvacancy/?companyId=3f39cde7-4d90-11e5-a1f7-005056876601" TargetMode="External"/><Relationship Id="rId430" Type="http://schemas.openxmlformats.org/officeDocument/2006/relationships/hyperlink" Target="https://szn.orb.ru/employer/detailvacancy/?companyId=2a94f18a-4d90-11e5-a1f7-005056876601" TargetMode="External"/><Relationship Id="rId18" Type="http://schemas.openxmlformats.org/officeDocument/2006/relationships/hyperlink" Target="https://szn.orb.ru/employer/detailvacancy/?companyId=239efb34-4d90-11e5-a1f7-005056876601" TargetMode="External"/><Relationship Id="rId39" Type="http://schemas.openxmlformats.org/officeDocument/2006/relationships/hyperlink" Target="https://szn.orb.ru/vacancy/detail/e725eaee-f167-4e18-a74a-e8024ea8d1e1/?returnurl=%2Fvacancy%2F%3FWithoutAdditionalLimits%3DFalse%26ActivityScopeNoStandart%3DTrue%26SearchType%3D1%26Profession%3D%25D0%2591%25D1%2583%25D1%2585%25D0%25B3%25D0%25B0%25D0%25BB%25D1%2582%25D0%25B5%25D1%2580%26Region%3D56%26HideWithEmptySalary%3DFalse%26ShowOnlyWithEmployerInfo%3DFalse%26ShowOnlyWithHousing%3DFalse%26ShowChukotkaResidentsVacancies%3DFalse%26Sort%3D1%26PageSize%3D0%26SpecialCategories%3DFalse%26IsDevelopmentProgram%3DFalse%26Grid-sort%3D%26Grid-page%3D2%26Grid-pageSize%3D50%26Grid-group%3D%26Grid-filter%3D" TargetMode="External"/><Relationship Id="rId265" Type="http://schemas.openxmlformats.org/officeDocument/2006/relationships/hyperlink" Target="https://szn.orb.ru/vacancy/detail/ff9867e7-9e3d-43ff-9ed4-123803cd7deb/?returnurl=%2Fvacancy%2F%3FWithoutAdditionalLimits%3DFalse%26ActivityScopeNoStandart%3DTrue%26SearchType%3D1%26Profession%3D%25D0%2592%25D0%25BE%25D0%25B4%25D0%25B8%25D1%2582%25D0%25B5%25D0%25BB%25D1%258C%2520%25D0%25B0%25D0%25B2%25D1%2582%25D0%25BE%25D0%25BC%25D0%25BE%25D0%25B1%25D0%25B8%25D0%25BB%25D1%258F%26Region%3D56%26HideWithEmptySalary%3DFalse%26ShowOnlyWithEmployerInfo%3DFalse%26ShowOnlyWithHousing%3DFalse%26ShowChukotkaResidentsVacancies%3DFalse%26Sort%3D1%26PageSize%3D0%26SpecialCategories%3DFalse%26IsDevelopmentProgram%3DFalse%26Grid-sort%3D%26Grid-page%3D1%26Grid-pageSize%3D50%26Grid-group%3D%26Grid-filter%3D" TargetMode="External"/><Relationship Id="rId286" Type="http://schemas.openxmlformats.org/officeDocument/2006/relationships/hyperlink" Target="https://szn.orb.ru/employer/detailvacancy/?companyId=2fc91e27-4d90-11e5-a1f7-005056876601" TargetMode="External"/><Relationship Id="rId50" Type="http://schemas.openxmlformats.org/officeDocument/2006/relationships/hyperlink" Target="https://szn.orb.ru/czn/detail/4618C916-1056-4D2D-834E-3A9B3148E980/" TargetMode="External"/><Relationship Id="rId104" Type="http://schemas.openxmlformats.org/officeDocument/2006/relationships/hyperlink" Target="https://szn.orb.ru/employer/detailvacancy/?companyId=228d6e40-4d90-11e5-a1f7-005056876601" TargetMode="External"/><Relationship Id="rId125" Type="http://schemas.openxmlformats.org/officeDocument/2006/relationships/hyperlink" Target="https://szn.orb.ru/vacancy/detail/828933ce-07fd-4383-8e20-bf168c23ee3e/?returnurl=%2Fvacancy%2F%3FWithoutAdditionalLimits%3DFalse%26ActivityScopeNoStandart%3DTrue%26SearchType%3D1%26Profession%3D%25D0%2591%25D1%2583%25D1%2585%25D0%25B3%25D0%25B0%25D0%25BB%25D1%2582%25D0%25B5%25D1%2580%26Region%3D56%26HideWithEmptySalary%3DFalse%26ShowOnlyWithEmployerInfo%3DFalse%26ShowOnlyWithHousing%3DFalse%26ShowChukotkaResidentsVacancies%3DFalse%26Sort%3D1%26PageSize%3D0%26SpecialCategories%3DFalse%26IsDevelopmentProgram%3DFalse%26Grid-sort%3D%26Grid-page%3D2%26Grid-pageSize%3D50%26Grid-group%3D%26Grid-filter%3D" TargetMode="External"/><Relationship Id="rId146" Type="http://schemas.openxmlformats.org/officeDocument/2006/relationships/hyperlink" Target="https://szn.orb.ru/employer/detailvacancy/?companyId=3ba29f35-4d90-11e5-a1f7-005056876601" TargetMode="External"/><Relationship Id="rId167" Type="http://schemas.openxmlformats.org/officeDocument/2006/relationships/hyperlink" Target="https://szn.orb.ru/vacancy/detail/782446ae-daa7-42b1-8bab-d5ef1a47827f/?returnurl=%2Fvacancy%2F%3FWithoutAdditionalLimits%3DFalse%26ActivityScopeNoStandart%3DTrue%26SearchType%3D1%26Profession%3D%25D0%2591%25D1%2583%25D1%2585%25D0%25B3%25D0%25B0%25D0%25BB%25D1%2582%25D0%25B5%25D1%2580%26Region%3D56%26HideWithEmptySalary%3DFalse%26ShowOnlyWithEmployerInfo%3DFalse%26ShowOnlyWithHousing%3DFalse%26ShowChukotkaResidentsVacancies%3DFalse%26Sort%3D1%26PageSize%3D0%26SpecialCategories%3DFalse%26IsDevelopmentProgram%3DFalse%26Grid-sort%3D%26Grid-page%3D2%26Grid-pageSize%3D50%26Grid-group%3D%26Grid-filter%3D" TargetMode="External"/><Relationship Id="rId188" Type="http://schemas.openxmlformats.org/officeDocument/2006/relationships/hyperlink" Target="https://szn.orb.ru/employer/detailvacancy/?companyId=f764c269-d8f9-4d8c-a312-68364ab85754" TargetMode="External"/><Relationship Id="rId311" Type="http://schemas.openxmlformats.org/officeDocument/2006/relationships/hyperlink" Target="https://szn.orb.ru/vacancy/detail/eb2ac4ce-e5a9-4f3f-a684-367a46b407d6/?returnurl=%2Fvacancy%2F%3FWithoutAdditionalLimits%3DFalse%26ActivityScopeNoStandart%3DTrue%26SearchType%3D1%26Profession%3D%25D0%2592%25D0%25BE%25D0%25B4%25D0%25B8%25D1%2582%25D0%25B5%25D0%25BB%25D1%258C%2520%25D0%25B0%25D0%25B2%25D1%2582%25D0%25BE%25D0%25BC%25D0%25BE%25D0%25B1%25D0%25B8%25D0%25BB%25D1%258F%26Region%3D56%26HideWithEmptySalary%3DFalse%26ShowOnlyWithEmployerInfo%3DFalse%26ShowOnlyWithHousing%3DFalse%26ShowChukotkaResidentsVacancies%3DFalse%26Sort%3D1%26PageSize%3D0%26SpecialCategories%3DFalse%26IsDevelopmentProgram%3DFalse%26Grid-sort%3D%26Grid-page%3D1%26Grid-pageSize%3D50%26Grid-group%3D%26Grid-filter%3D" TargetMode="External"/><Relationship Id="rId332" Type="http://schemas.openxmlformats.org/officeDocument/2006/relationships/hyperlink" Target="https://szn.orb.ru/employer/detailvacancy/?companyId=9c192475-5480-4f2f-8b28-5dd9df01389c" TargetMode="External"/><Relationship Id="rId353" Type="http://schemas.openxmlformats.org/officeDocument/2006/relationships/hyperlink" Target="https://szn.orb.ru/vacancy/detail/9745ca50-20ab-4c55-9387-922e61bafc72/?returnurl=%2Fvacancy%2F%3FWithoutAdditionalLimits%3DFalse%26ActivityScopeNoStandart%3DTrue%26SearchType%3D1%26Profession%3D%25D0%2592%25D0%25BE%25D0%25B4%25D0%25B8%25D1%2582%25D0%25B5%25D0%25BB%25D1%258C%2520%25D0%25B0%25D0%25B2%25D1%2582%25D0%25BE%25D0%25BC%25D0%25BE%25D0%25B1%25D0%25B8%25D0%25BB%25D1%258F%26Region%3D56%26HideWithEmptySalary%3DFalse%26ShowOnlyWithEmployerInfo%3DFalse%26ShowOnlyWithHousing%3DFalse%26ShowChukotkaResidentsVacancies%3DFalse%26Sort%3D1%26PageSize%3D0%26SpecialCategories%3DFalse%26IsDevelopmentProgram%3DFalse%26Grid-sort%3D%26Grid-page%3D3%26Grid-pageSize%3D50%26Grid-group%3D%26Grid-filter%3D" TargetMode="External"/><Relationship Id="rId374" Type="http://schemas.openxmlformats.org/officeDocument/2006/relationships/hyperlink" Target="https://szn.orb.ru/employer/detailvacancy/?companyId=3f88a52f-4d90-11e5-a1f7-005056876601" TargetMode="External"/><Relationship Id="rId395" Type="http://schemas.openxmlformats.org/officeDocument/2006/relationships/hyperlink" Target="https://szn.orb.ru/vacancy/detail/f9c19faa-e18c-4d7e-81f1-a68a35be8258/?returnurl=%2Fvacancy%2F%3FWithoutAdditionalLimits%3DFalse%26ActivityScopeNoStandart%3DTrue%26SearchType%3D1%26Profession%3D%25D0%2592%25D0%25BE%25D0%25B4%25D0%25B8%25D1%2582%25D0%25B5%25D0%25BB%25D1%258C%2520%25D0%25B0%25D0%25B2%25D1%2582%25D0%25BE%25D0%25BC%25D0%25BE%25D0%25B1%25D0%25B8%25D0%25BB%25D1%258F%26Region%3D56%26HideWithEmptySalary%3DFalse%26ShowOnlyWithEmployerInfo%3DFalse%26ShowOnlyWithHousing%3DFalse%26ShowChukotkaResidentsVacancies%3DFalse%26Sort%3D1%26PageSize%3D0%26SpecialCategories%3DFalse%26IsDevelopmentProgram%3DFalse%26Grid-sort%3D%26Grid-page%3D3%26Grid-pageSize%3D50%26Grid-group%3D%26Grid-filter%3D" TargetMode="External"/><Relationship Id="rId409" Type="http://schemas.openxmlformats.org/officeDocument/2006/relationships/hyperlink" Target="https://szn.orb.ru/vacancy/detail/5a2c4218-075f-41e9-aa1b-b126321a3000/?returnurl=%2Fvacancy%2F%3FWithoutAdditionalLimits%3DFalse%26ActivityScopeNoStandart%3DTrue%26SearchType%3D1%26Profession%3D%25D0%2592%25D0%25BE%25D0%25B4%25D0%25B8%25D1%2582%25D0%25B5%25D0%25BB%25D1%258C%2520%25D0%25B0%25D0%25B2%25D1%2582%25D0%25BE%25D0%25BC%25D0%25BE%25D0%25B1%25D0%25B8%25D0%25BB%25D1%258F%26Region%3D56%26HideWithEmptySalary%3DFalse%26ShowOnlyWithEmployerInfo%3DFalse%26ShowOnlyWithHousing%3DFalse%26ShowChukotkaResidentsVacancies%3DFalse%26Sort%3D1%26PageSize%3D0%26SpecialCategories%3DFalse%26IsDevelopmentProgram%3DFalse%26Grid-sort%3D%26Grid-page%3D3%26Grid-pageSize%3D50%26Grid-group%3D%26Grid-filter%3D" TargetMode="External"/><Relationship Id="rId71" Type="http://schemas.openxmlformats.org/officeDocument/2006/relationships/hyperlink" Target="https://szn.orb.ru/vacancy/detail/e725eaee-f167-4e18-a74a-e8024ea8d1e1/?returnurl=%2Fvacancy%2F%3FWithoutAdditionalLimits%3DFalse%26ActivityScopeNoStandart%3DTrue%26SearchType%3D1%26Profession%3D%25D0%2591%25D1%2583%25D1%2585%25D0%25B3%25D0%25B0%25D0%25BB%25D1%2582%25D0%25B5%25D1%2580%26Region%3D56%26HideWithEmptySalary%3DFalse%26ShowOnlyWithEmployerInfo%3DFalse%26ShowOnlyWithHousing%3DFalse%26ShowChukotkaResidentsVacancies%3DFalse%26Sort%3D1%26PageSize%3D0%26SpecialCategories%3DFalse%26IsDevelopmentProgram%3DFalse%26Grid-sort%3D%26Grid-page%3D2%26Grid-pageSize%3D50%26Grid-group%3D%26Grid-filter%3D" TargetMode="External"/><Relationship Id="rId92" Type="http://schemas.openxmlformats.org/officeDocument/2006/relationships/hyperlink" Target="https://szn.orb.ru/employer/detailvacancy/?companyId=2a757c07-4d90-11e5-a1f7-005056876601" TargetMode="External"/><Relationship Id="rId213" Type="http://schemas.openxmlformats.org/officeDocument/2006/relationships/hyperlink" Target="https://szn.orb.ru/vacancy/detail/3892f6df-373c-4e08-93b2-e2d1c7df7856/?returnurl=%2Fvacancy%2F%3FWithoutAdditionalLimits%3DFalse%26ActivityScopeNoStandart%3DTrue%26SearchType%3D1%26Profession%3D%25D1%258E%25D1%2580%25D0%25B8%25D1%2581%25D1%2582%26Region%3D56%26HideWithEmptySalary%3DFalse%26ShowOnlyWithEmployerInfo%3DFalse%26ShowOnlyWithHousing%3DFalse%26ShowChukotkaResidentsVacancies%3DFalse%26Sort%3D1%26PageSize%3D0%26SpecialCategories%3DFalse%26IsDevelopmentProgram%3DFalse%26Grid-sort%3D%26Grid-page%3D1%26Grid-pageSize%3D50%26Grid-group%3D%26Grid-filter%3D" TargetMode="External"/><Relationship Id="rId234" Type="http://schemas.openxmlformats.org/officeDocument/2006/relationships/hyperlink" Target="https://szn.orb.ru/employer/detailvacancy/?companyId=3e39849d-4d90-11e5-a1f7-005056876601" TargetMode="External"/><Relationship Id="rId420" Type="http://schemas.openxmlformats.org/officeDocument/2006/relationships/hyperlink" Target="https://szn.orb.ru/employer/detailvacancy/?companyId=2f12b9f1-4d90-11e5-a1f7-005056876601" TargetMode="External"/><Relationship Id="rId2" Type="http://schemas.openxmlformats.org/officeDocument/2006/relationships/styles" Target="styles.xml"/><Relationship Id="rId29" Type="http://schemas.openxmlformats.org/officeDocument/2006/relationships/hyperlink" Target="https://szn.orb.ru/vacancy/detail/e725eaee-f167-4e18-a74a-e8024ea8d1e1/?returnurl=%2Fvacancy%2F%3FWithoutAdditionalLimits%3DFalse%26ActivityScopeNoStandart%3DTrue%26SearchType%3D1%26Profession%3D%25D0%2591%25D1%2583%25D1%2585%25D0%25B3%25D0%25B0%25D0%25BB%25D1%2582%25D0%25B5%25D1%2580%26Region%3D56%26HideWithEmptySalary%3DFalse%26ShowOnlyWithEmployerInfo%3DFalse%26ShowOnlyWithHousing%3DFalse%26ShowChukotkaResidentsVacancies%3DFalse%26Sort%3D1%26PageSize%3D0%26SpecialCategories%3DFalse%26IsDevelopmentProgram%3DFalse%26Grid-sort%3D%26Grid-page%3D2%26Grid-pageSize%3D50%26Grid-group%3D%26Grid-filter%3D" TargetMode="External"/><Relationship Id="rId255" Type="http://schemas.openxmlformats.org/officeDocument/2006/relationships/hyperlink" Target="https://szn.orb.ru/vacancy/detail/acaeeaa3-ff4c-4f76-83bd-0ccad4e5a89b/?returnurl=%2Fvacancy%2F%3FWithoutAdditionalLimits%3DFalse%26ActivityScopeNoStandart%3DTrue%26SearchType%3D1%26Profession%3D%25D0%2592%25D0%25BE%25D0%25B4%25D0%25B8%25D1%2582%25D0%25B5%25D0%25BB%25D1%258C%2520%25D0%25B0%25D0%25B2%25D1%2582%25D0%25BE%25D0%25BC%25D0%25BE%25D0%25B1%25D0%25B8%25D0%25BB%25D1%258F%26Region%3D56%26HideWithEmptySalary%3DFalse%26ShowOnlyWithEmployerInfo%3DFalse%26ShowOnlyWithHousing%3DFalse%26ShowChukotkaResidentsVacancies%3DFalse%26Sort%3D1%26PageSize%3D0%26SpecialCategories%3DFalse%26IsDevelopmentProgram%3DFalse%26Grid-sort%3D%26Grid-page%3D1%26Grid-pageSize%3D50%26Grid-group%3D%26Grid-filter%3D" TargetMode="External"/><Relationship Id="rId276" Type="http://schemas.openxmlformats.org/officeDocument/2006/relationships/hyperlink" Target="https://szn.orb.ru/employer/detailvacancy/?companyId=d54ad4be-614a-416e-918a-958c97df6257" TargetMode="External"/><Relationship Id="rId297" Type="http://schemas.openxmlformats.org/officeDocument/2006/relationships/hyperlink" Target="https://szn.orb.ru/vacancy/detail/47300e20-3e96-4b43-a209-2f3547cd363d/?returnurl=%2Fvacancy%2F%3FWithoutAdditionalLimits%3DFalse%26ActivityScopeNoStandart%3DTrue%26SearchType%3D1%26Profession%3D%25D0%2592%25D0%25BE%25D0%25B4%25D0%25B8%25D1%2582%25D0%25B5%25D0%25BB%25D1%258C%2520%25D0%25B0%25D0%25B2%25D1%2582%25D0%25BE%25D0%25BC%25D0%25BE%25D0%25B1%25D0%25B8%25D0%25BB%25D1%258F%26Region%3D56%26HideWithEmptySalary%3DFalse%26ShowOnlyWithEmployerInfo%3DFalse%26ShowOnlyWithHousing%3DFalse%26ShowChukotkaResidentsVacancies%3DFalse%26Sort%3D1%26PageSize%3D0%26SpecialCategories%3DFalse%26IsDevelopmentProgram%3DFalse%26Grid-sort%3D%26Grid-page%3D1%26Grid-pageSize%3D50%26Grid-group%3D%26Grid-filter%3D" TargetMode="External"/><Relationship Id="rId40" Type="http://schemas.openxmlformats.org/officeDocument/2006/relationships/hyperlink" Target="https://szn.orb.ru/employer/detailvacancy/?companyId=3b820941-4d90-11e5-a1f7-005056876601" TargetMode="External"/><Relationship Id="rId115" Type="http://schemas.openxmlformats.org/officeDocument/2006/relationships/hyperlink" Target="https://szn.orb.ru/vacancy/detail/e725eaee-f167-4e18-a74a-e8024ea8d1e1/?returnurl=%2Fvacancy%2F%3FWithoutAdditionalLimits%3DFalse%26ActivityScopeNoStandart%3DTrue%26SearchType%3D1%26Profession%3D%25D0%2591%25D1%2583%25D1%2585%25D0%25B3%25D0%25B0%25D0%25BB%25D1%2582%25D0%25B5%25D1%2580%26Region%3D56%26HideWithEmptySalary%3DFalse%26ShowOnlyWithEmployerInfo%3DFalse%26ShowOnlyWithHousing%3DFalse%26ShowChukotkaResidentsVacancies%3DFalse%26Sort%3D1%26PageSize%3D0%26SpecialCategories%3DFalse%26IsDevelopmentProgram%3DFalse%26Grid-sort%3D%26Grid-page%3D2%26Grid-pageSize%3D50%26Grid-group%3D%26Grid-filter%3D" TargetMode="External"/><Relationship Id="rId136" Type="http://schemas.openxmlformats.org/officeDocument/2006/relationships/hyperlink" Target="https://szn.orb.ru/employer/detailvacancy/?companyId=b9c5347c-7d7a-43d2-bb7a-492f6b64ba9d" TargetMode="External"/><Relationship Id="rId157" Type="http://schemas.openxmlformats.org/officeDocument/2006/relationships/hyperlink" Target="https://szn.orb.ru/vacancy/detail/7f56c03d-71af-42e4-aaaf-c36fb57054b0/?returnurl=%2Fvacancy%2F%3FWithoutAdditionalLimits%3DFalse%26ActivityScopeNoStandart%3DTrue%26SearchType%3D1%26Profession%3D%25D0%2591%25D1%2583%25D1%2585%25D0%25B3%25D0%25B0%25D0%25BB%25D1%2582%25D0%25B5%25D1%2580%26Region%3D56%26HideWithEmptySalary%3DFalse%26ShowOnlyWithEmployerInfo%3DFalse%26ShowOnlyWithHousing%3DFalse%26ShowChukotkaResidentsVacancies%3DFalse%26Sort%3D1%26PageSize%3D0%26SpecialCategories%3DFalse%26IsDevelopmentProgram%3DFalse%26Grid-sort%3D%26Grid-page%3D2%26Grid-pageSize%3D50%26Grid-group%3D%26Grid-filter%3D" TargetMode="External"/><Relationship Id="rId178" Type="http://schemas.openxmlformats.org/officeDocument/2006/relationships/hyperlink" Target="https://szn.orb.ru/employer/detailvacancy/?companyId=2cf67441-4d90-11e5-a1f7-005056876601" TargetMode="External"/><Relationship Id="rId301" Type="http://schemas.openxmlformats.org/officeDocument/2006/relationships/hyperlink" Target="https://szn.orb.ru/vacancy/detail/f0c574bf-0e89-4511-b692-3180d896cda1/?returnurl=%2Fvacancy%2F%3FWithoutAdditionalLimits%3DFalse%26ActivityScopeNoStandart%3DTrue%26SearchType%3D1%26Profession%3D%25D0%2592%25D0%25BE%25D0%25B4%25D0%25B8%25D1%2582%25D0%25B5%25D0%25BB%25D1%258C%2520%25D0%25B0%25D0%25B2%25D1%2582%25D0%25BE%25D0%25BC%25D0%25BE%25D0%25B1%25D0%25B8%25D0%25BB%25D1%258F%26Region%3D56%26HideWithEmptySalary%3DFalse%26ShowOnlyWithEmployerInfo%3DFalse%26ShowOnlyWithHousing%3DFalse%26ShowChukotkaResidentsVacancies%3DFalse%26Sort%3D1%26PageSize%3D0%26SpecialCategories%3DFalse%26IsDevelopmentProgram%3DFalse%26Grid-sort%3D%26Grid-page%3D1%26Grid-pageSize%3D50%26Grid-group%3D%26Grid-filter%3D" TargetMode="External"/><Relationship Id="rId322" Type="http://schemas.openxmlformats.org/officeDocument/2006/relationships/hyperlink" Target="https://szn.orb.ru/employer/detailvacancy/?companyId=1f275ff0-4d90-11e5-a1f7-005056876601" TargetMode="External"/><Relationship Id="rId343" Type="http://schemas.openxmlformats.org/officeDocument/2006/relationships/hyperlink" Target="https://szn.orb.ru/vacancy/detail/ec134af7-ce19-435f-8582-8e44011009c5/?returnurl=%2Fvacancy%2F%3FWithoutAdditionalLimits%3DFalse%26ActivityScopeNoStandart%3DTrue%26SearchType%3D1%26Profession%3D%25D0%2592%25D0%25BE%25D0%25B4%25D0%25B8%25D1%2582%25D0%25B5%25D0%25BB%25D1%258C%2520%25D0%25B0%25D0%25B2%25D1%2582%25D0%25BE%25D0%25BC%25D0%25BE%25D0%25B1%25D0%25B8%25D0%25BB%25D1%258F%26Region%3D56%26HideWithEmptySalary%3DFalse%26ShowOnlyWithEmployerInfo%3DFalse%26ShowOnlyWithHousing%3DFalse%26ShowChukotkaResidentsVacancies%3DFalse%26Sort%3D1%26PageSize%3D0%26SpecialCategories%3DFalse%26IsDevelopmentProgram%3DFalse%26Grid-sort%3D%26Grid-page%3D3%26Grid-pageSize%3D50%26Grid-group%3D%26Grid-filter%3D" TargetMode="External"/><Relationship Id="rId364" Type="http://schemas.openxmlformats.org/officeDocument/2006/relationships/hyperlink" Target="https://szn.orb.ru/employer/detailvacancy/?companyId=2b5b9dcc-4d90-11e5-a1f7-005056876601" TargetMode="External"/><Relationship Id="rId61" Type="http://schemas.openxmlformats.org/officeDocument/2006/relationships/hyperlink" Target="https://szn.orb.ru/vacancy/detail/e725eaee-f167-4e18-a74a-e8024ea8d1e1/?returnurl=%2Fvacancy%2F%3FWithoutAdditionalLimits%3DFalse%26ActivityScopeNoStandart%3DTrue%26SearchType%3D1%26Profession%3D%25D0%2591%25D1%2583%25D1%2585%25D0%25B3%25D0%25B0%25D0%25BB%25D1%2582%25D0%25B5%25D1%2580%26Region%3D56%26HideWithEmptySalary%3DFalse%26ShowOnlyWithEmployerInfo%3DFalse%26ShowOnlyWithHousing%3DFalse%26ShowChukotkaResidentsVacancies%3DFalse%26Sort%3D1%26PageSize%3D0%26SpecialCategories%3DFalse%26IsDevelopmentProgram%3DFalse%26Grid-sort%3D%26Grid-page%3D2%26Grid-pageSize%3D50%26Grid-group%3D%26Grid-filter%3D" TargetMode="External"/><Relationship Id="rId82" Type="http://schemas.openxmlformats.org/officeDocument/2006/relationships/hyperlink" Target="https://szn.orb.ru/employer/detailvacancy/?companyId=a35162f9-6765-43aa-b861-e8c67e5bd9db" TargetMode="External"/><Relationship Id="rId199" Type="http://schemas.openxmlformats.org/officeDocument/2006/relationships/hyperlink" Target="https://szn.orb.ru/vacancy/detail/6d47d83b-74d5-4ba1-a9ed-18c3c6b4dabf/?returnurl=%2Fvacancy%2F%3FWithoutAdditionalLimits%3DFalse%26ActivityScopeNoStandart%3DTrue%26SearchType%3D1%26Profession%3D%25D1%258E%25D1%2580%25D0%25B8%25D1%2581%25D1%2582%26Region%3D56%26HideWithEmptySalary%3DFalse%26ShowOnlyWithEmployerInfo%3DFalse%26ShowOnlyWithHousing%3DFalse%26ShowChukotkaResidentsVacancies%3DFalse%26Sort%3D1%26PageSize%3D0%26SpecialCategories%3DFalse%26IsDevelopmentProgram%3DFalse%26Grid-sort%3D%26Grid-page%3D1%26Grid-pageSize%3D50%26Grid-group%3D%26Grid-filter%3D" TargetMode="External"/><Relationship Id="rId203" Type="http://schemas.openxmlformats.org/officeDocument/2006/relationships/hyperlink" Target="https://szn.orb.ru/vacancy/detail/04dafd78-122e-44d0-a248-48d60dfaf47c/?returnurl=%2Fvacancy%2F%3FWithoutAdditionalLimits%3DFalse%26ActivityScopeNoStandart%3DTrue%26SearchType%3D1%26Profession%3D%25D1%258E%25D1%2580%25D0%25B8%25D1%2581%25D1%2582%26Region%3D56%26HideWithEmptySalary%3DFalse%26ShowOnlyWithEmployerInfo%3DFalse%26ShowOnlyWithHousing%3DFalse%26ShowChukotkaResidentsVacancies%3DFalse%26Sort%3D1%26PageSize%3D0%26SpecialCategories%3DFalse%26IsDevelopmentProgram%3DFalse%26Grid-sort%3D%26Grid-page%3D1%26Grid-pageSize%3D50%26Grid-group%3D%26Grid-filter%3D" TargetMode="External"/><Relationship Id="rId385" Type="http://schemas.openxmlformats.org/officeDocument/2006/relationships/hyperlink" Target="https://szn.orb.ru/vacancy/detail/9fcbf414-ed75-4a10-addd-9dba749e23db/?returnurl=%2Fvacancy%2F%3FWithoutAdditionalLimits%3DFalse%26ActivityScopeNoStandart%3DTrue%26SearchType%3D1%26Profession%3D%25D0%2592%25D0%25BE%25D0%25B4%25D0%25B8%25D1%2582%25D0%25B5%25D0%25BB%25D1%258C%2520%25D0%25B0%25D0%25B2%25D1%2582%25D0%25BE%25D0%25BC%25D0%25BE%25D0%25B1%25D0%25B8%25D0%25BB%25D1%258F%26Region%3D56%26HideWithEmptySalary%3DFalse%26ShowOnlyWithEmployerInfo%3DFalse%26ShowOnlyWithHousing%3DFalse%26ShowChukotkaResidentsVacancies%3DFalse%26Sort%3D1%26PageSize%3D0%26SpecialCategories%3DFalse%26IsDevelopmentProgram%3DFalse%26Grid-sort%3D%26Grid-page%3D3%26Grid-pageSize%3D50%26Grid-group%3D%26Grid-filter%3D" TargetMode="External"/><Relationship Id="rId19" Type="http://schemas.openxmlformats.org/officeDocument/2006/relationships/hyperlink" Target="https://szn.orb.ru/vacancy/detail/0ea968ef-3d83-4a35-8357-0aa501ec37a7/?returnurl=%2Fvacancy%2F%3FWithoutAdditionalLimits%3DFalse%26ActivityScopeNoStandart%3DTrue%26SearchType%3D1%26Profession%3D%25D0%2591%25D1%2583%25D1%2585%25D0%25B3%25D0%25B0%25D0%25BB%25D1%2582%25D0%25B5%25D1%2580%26Region%3D56%26HideWithEmptySalary%3DFalse%26ShowOnlyWithEmployerInfo%3DFalse%26ShowOnlyWithHousing%3DFalse%26ShowChukotkaResidentsVacancies%3DFalse%26Sort%3D1%26PageSize%3D0%26SpecialCategories%3DFalse%26IsDevelopmentProgram%3DFalse%26Grid-sort%3D%26Grid-page%3D1%26Grid-pageSize%3D50%26Grid-group%3D%26Grid-filter%3D" TargetMode="External"/><Relationship Id="rId224" Type="http://schemas.openxmlformats.org/officeDocument/2006/relationships/hyperlink" Target="https://szn.orb.ru/employer/detailvacancy/?companyId=3a24c8c2-4d90-11e5-a1f7-005056876601" TargetMode="External"/><Relationship Id="rId245" Type="http://schemas.openxmlformats.org/officeDocument/2006/relationships/hyperlink" Target="https://szn.orb.ru/vacancy/detail/0420ad5e-b897-454d-8b99-0369ab7b1dff/?returnurl=%2Fvacancy%2F%3FWithoutAdditionalLimits%3DFalse%26ActivityScopeNoStandart%3DTrue%26SearchType%3D1%26Profession%3D%25D0%2592%25D0%25BE%25D0%25B4%25D0%25B8%25D1%2582%25D0%25B5%25D0%25BB%25D1%258C%2520%25D0%25B0%25D0%25B2%25D1%2582%25D0%25BE%25D0%25BC%25D0%25BE%25D0%25B1%25D0%25B8%25D0%25BB%25D1%258F%26Region%3D56%26HideWithEmptySalary%3DFalse%26ShowOnlyWithEmployerInfo%3DFalse%26ShowOnlyWithHousing%3DFalse%26ShowChukotkaResidentsVacancies%3DFalse%26Sort%3D1%26PageSize%3D0%26SpecialCategories%3DFalse%26IsDevelopmentProgram%3DFalse%26Grid-sort%3D%26Grid-page%3D1%26Grid-pageSize%3D50%26Grid-group%3D%26Grid-filter%3D" TargetMode="External"/><Relationship Id="rId266" Type="http://schemas.openxmlformats.org/officeDocument/2006/relationships/hyperlink" Target="https://szn.orb.ru/employer/detailvacancy/?companyId=649d5471-b07d-4c1b-8701-839a97441343" TargetMode="External"/><Relationship Id="rId287" Type="http://schemas.openxmlformats.org/officeDocument/2006/relationships/hyperlink" Target="https://szn.orb.ru/vacancy/detail/da264e08-a78b-4574-b51e-1db786e9fc68/?returnurl=%2Fvacancy%2F%3FWithoutAdditionalLimits%3DFalse%26ActivityScopeNoStandart%3DTrue%26SearchType%3D1%26Profession%3D%25D0%2592%25D0%25BE%25D0%25B4%25D0%25B8%25D1%2582%25D0%25B5%25D0%25BB%25D1%258C%2520%25D0%25B0%25D0%25B2%25D1%2582%25D0%25BE%25D0%25BC%25D0%25BE%25D0%25B1%25D0%25B8%25D0%25BB%25D1%258F%26Region%3D56%26HideWithEmptySalary%3DFalse%26ShowOnlyWithEmployerInfo%3DFalse%26ShowOnlyWithHousing%3DFalse%26ShowChukotkaResidentsVacancies%3DFalse%26Sort%3D1%26PageSize%3D0%26SpecialCategories%3DFalse%26IsDevelopmentProgram%3DFalse%26Grid-sort%3D%26Grid-page%3D1%26Grid-pageSize%3D50%26Grid-group%3D%26Grid-filter%3D" TargetMode="External"/><Relationship Id="rId410" Type="http://schemas.openxmlformats.org/officeDocument/2006/relationships/hyperlink" Target="https://szn.orb.ru/employer/detailvacancy/?companyId=40cd9863-4d90-11e5-a1f7-005056876601" TargetMode="External"/><Relationship Id="rId431" Type="http://schemas.openxmlformats.org/officeDocument/2006/relationships/hyperlink" Target="https://szn.orb.ru/vacancy/detail/194b7de0-4522-4ff8-9ae4-c6779ee198c8/?returnurl=%2Fvacancy%2F%3FWithoutAdditionalLimits%3DFalse%26ActivityScopeNoStandart%3DTrue%26SearchType%3D1%26Profession%3D%25D0%2592%25D0%25BE%25D0%25B4%25D0%25B8%25D1%2582%25D0%25B5%25D0%25BB%25D1%258C%2520%25D0%25B0%25D0%25B2%25D1%2582%25D0%25BE%25D0%25BC%25D0%25BE%25D0%25B1%25D0%25B8%25D0%25BB%25D1%258F%26Region%3D56%26HideWithEmptySalary%3DFalse%26ShowOnlyWithEmployerInfo%3DFalse%26ShowOnlyWithHousing%3DFalse%26ShowChukotkaResidentsVacancies%3DFalse%26Sort%3D1%26PageSize%3D0%26SpecialCategories%3DFalse%26IsDevelopmentProgram%3DFalse%26Grid-sort%3D%26Grid-page%3D3%26Grid-pageSize%3D50%26Grid-group%3D%26Grid-filter%3D" TargetMode="External"/><Relationship Id="rId30" Type="http://schemas.openxmlformats.org/officeDocument/2006/relationships/hyperlink" Target="https://szn.orb.ru/employer/detailvacancy/?companyId=1f2e6e15-4d90-11e5-a1f7-005056876601" TargetMode="External"/><Relationship Id="rId105" Type="http://schemas.openxmlformats.org/officeDocument/2006/relationships/hyperlink" Target="https://szn.orb.ru/vacancy/detail/e725eaee-f167-4e18-a74a-e8024ea8d1e1/?returnurl=%2Fvacancy%2F%3FWithoutAdditionalLimits%3DFalse%26ActivityScopeNoStandart%3DTrue%26SearchType%3D1%26Profession%3D%25D0%2591%25D1%2583%25D1%2585%25D0%25B3%25D0%25B0%25D0%25BB%25D1%2582%25D0%25B5%25D1%2580%26Region%3D56%26HideWithEmptySalary%3DFalse%26ShowOnlyWithEmployerInfo%3DFalse%26ShowOnlyWithHousing%3DFalse%26ShowChukotkaResidentsVacancies%3DFalse%26Sort%3D1%26PageSize%3D0%26SpecialCategories%3DFalse%26IsDevelopmentProgram%3DFalse%26Grid-sort%3D%26Grid-page%3D2%26Grid-pageSize%3D50%26Grid-group%3D%26Grid-filter%3D" TargetMode="External"/><Relationship Id="rId126" Type="http://schemas.openxmlformats.org/officeDocument/2006/relationships/hyperlink" Target="https://szn.orb.ru/czn/detail/B4090EC9-F29C-4F1F-AA41-B08BD313C1B9/" TargetMode="External"/><Relationship Id="rId147" Type="http://schemas.openxmlformats.org/officeDocument/2006/relationships/hyperlink" Target="https://szn.orb.ru/vacancy/detail/24630664-9d34-4d8a-8596-442a51af77f3/?returnurl=%2Fvacancy%2F%3FWithoutAdditionalLimits%3DFalse%26ActivityScopeNoStandart%3DTrue%26SearchType%3D1%26Profession%3D%25D0%2591%25D1%2583%25D1%2585%25D0%25B3%25D0%25B0%25D0%25BB%25D1%2582%25D0%25B5%25D1%2580%26Region%3D56%26HideWithEmptySalary%3DFalse%26ShowOnlyWithEmployerInfo%3DFalse%26ShowOnlyWithHousing%3DFalse%26ShowChukotkaResidentsVacancies%3DFalse%26Sort%3D1%26PageSize%3D0%26SpecialCategories%3DFalse%26IsDevelopmentProgram%3DFalse%26Grid-sort%3D%26Grid-page%3D2%26Grid-pageSize%3D50%26Grid-group%3D%26Grid-filter%3D" TargetMode="External"/><Relationship Id="rId168" Type="http://schemas.openxmlformats.org/officeDocument/2006/relationships/hyperlink" Target="https://szn.orb.ru/employer/detailvacancy/?companyId=451290be-cb12-41a6-ba0e-08a8a69adc9b" TargetMode="External"/><Relationship Id="rId312" Type="http://schemas.openxmlformats.org/officeDocument/2006/relationships/hyperlink" Target="https://szn.orb.ru/employer/detailvacancy/?companyId=28b8d8e6-4d90-11e5-a1f7-005056876601" TargetMode="External"/><Relationship Id="rId333" Type="http://schemas.openxmlformats.org/officeDocument/2006/relationships/hyperlink" Target="https://szn.orb.ru/vacancy/detail/d9538d96-312d-48c4-85f5-41eefa2b3a41/?returnurl=%2Fvacancy%2F%3FWithoutAdditionalLimits%3DFalse%26ActivityScopeNoStandart%3DTrue%26SearchType%3D1%26Profession%3D%25D0%2592%25D0%25BE%25D0%25B4%25D0%25B8%25D1%2582%25D0%25B5%25D0%25BB%25D1%258C%2520%25D0%25B0%25D0%25B2%25D1%2582%25D0%25BE%25D0%25BC%25D0%25BE%25D0%25B1%25D0%25B8%25D0%25BB%25D1%258F%26Region%3D56%26HideWithEmptySalary%3DFalse%26ShowOnlyWithEmployerInfo%3DFalse%26ShowOnlyWithHousing%3DFalse%26ShowChukotkaResidentsVacancies%3DFalse%26Sort%3D1%26PageSize%3D0%26SpecialCategories%3DFalse%26IsDevelopmentProgram%3DFalse%26Grid-sort%3D%26Grid-page%3D1%26Grid-pageSize%3D50%26Grid-group%3D%26Grid-filter%3D" TargetMode="External"/><Relationship Id="rId354" Type="http://schemas.openxmlformats.org/officeDocument/2006/relationships/hyperlink" Target="https://szn.orb.ru/employer/detailvacancy/?companyId=ff269c5f-2d8f-4c33-bebc-1349a4f64182" TargetMode="External"/><Relationship Id="rId51" Type="http://schemas.openxmlformats.org/officeDocument/2006/relationships/hyperlink" Target="https://szn.orb.ru/vacancy/detail/e725eaee-f167-4e18-a74a-e8024ea8d1e1/?returnurl=%2Fvacancy%2F%3FWithoutAdditionalLimits%3DFalse%26ActivityScopeNoStandart%3DTrue%26SearchType%3D1%26Profession%3D%25D0%2591%25D1%2583%25D1%2585%25D0%25B3%25D0%25B0%25D0%25BB%25D1%2582%25D0%25B5%25D1%2580%26Region%3D56%26HideWithEmptySalary%3DFalse%26ShowOnlyWithEmployerInfo%3DFalse%26ShowOnlyWithHousing%3DFalse%26ShowChukotkaResidentsVacancies%3DFalse%26Sort%3D1%26PageSize%3D0%26SpecialCategories%3DFalse%26IsDevelopmentProgram%3DFalse%26Grid-sort%3D%26Grid-page%3D2%26Grid-pageSize%3D50%26Grid-group%3D%26Grid-filter%3D" TargetMode="External"/><Relationship Id="rId72" Type="http://schemas.openxmlformats.org/officeDocument/2006/relationships/hyperlink" Target="https://szn.orb.ru/employer/detailvacancy/?companyId=54ac7483-0edc-48f3-b141-e8e1784e1588" TargetMode="External"/><Relationship Id="rId93" Type="http://schemas.openxmlformats.org/officeDocument/2006/relationships/hyperlink" Target="https://szn.orb.ru/vacancy/detail/e725eaee-f167-4e18-a74a-e8024ea8d1e1/?returnurl=%2Fvacancy%2F%3FWithoutAdditionalLimits%3DFalse%26ActivityScopeNoStandart%3DTrue%26SearchType%3D1%26Profession%3D%25D0%2591%25D1%2583%25D1%2585%25D0%25B3%25D0%25B0%25D0%25BB%25D1%2582%25D0%25B5%25D1%2580%26Region%3D56%26HideWithEmptySalary%3DFalse%26ShowOnlyWithEmployerInfo%3DFalse%26ShowOnlyWithHousing%3DFalse%26ShowChukotkaResidentsVacancies%3DFalse%26Sort%3D1%26PageSize%3D0%26SpecialCategories%3DFalse%26IsDevelopmentProgram%3DFalse%26Grid-sort%3D%26Grid-page%3D2%26Grid-pageSize%3D50%26Grid-group%3D%26Grid-filter%3D" TargetMode="External"/><Relationship Id="rId189" Type="http://schemas.openxmlformats.org/officeDocument/2006/relationships/hyperlink" Target="https://szn.orb.ru/vacancy/detail/12995cfa-0c65-49b9-8ee6-8f4b8506c73f/?returnurl=%2Fvacancy%2F%3FWithoutAdditionalLimits%3DFalse%26ActivityScopeNoStandart%3DTrue%26SearchType%3D1%26Profession%3D%25D1%258E%25D1%2580%25D0%25B8%25D1%2581%25D1%2582%26Region%3D56%26HideWithEmptySalary%3DFalse%26ShowOnlyWithEmployerInfo%3DFalse%26ShowOnlyWithHousing%3DFalse%26ShowChukotkaResidentsVacancies%3DFalse%26Sort%3D1%26PageSize%3D0%26SpecialCategories%3DFalse%26IsDevelopmentProgram%3DFalse%26Grid-sort%3D%26Grid-page%3D1%26Grid-pageSize%3D50%26Grid-group%3D%26Grid-filter%3D" TargetMode="External"/><Relationship Id="rId375" Type="http://schemas.openxmlformats.org/officeDocument/2006/relationships/hyperlink" Target="https://szn.orb.ru/vacancy/detail/7ea186ce-b4f0-48af-9f84-8193d2d48416/?returnurl=%2Fvacancy%2F%3FWithoutAdditionalLimits%3DFalse%26ActivityScopeNoStandart%3DTrue%26SearchType%3D1%26Profession%3D%25D0%2592%25D0%25BE%25D0%25B4%25D0%25B8%25D1%2582%25D0%25B5%25D0%25BB%25D1%258C%2520%25D0%25B0%25D0%25B2%25D1%2582%25D0%25BE%25D0%25BC%25D0%25BE%25D0%25B1%25D0%25B8%25D0%25BB%25D1%258F%26Region%3D56%26HideWithEmptySalary%3DFalse%26ShowOnlyWithEmployerInfo%3DFalse%26ShowOnlyWithHousing%3DFalse%26ShowChukotkaResidentsVacancies%3DFalse%26Sort%3D1%26PageSize%3D0%26SpecialCategories%3DFalse%26IsDevelopmentProgram%3DFalse%26Grid-sort%3D%26Grid-page%3D3%26Grid-pageSize%3D50%26Grid-group%3D%26Grid-filter%3D" TargetMode="External"/><Relationship Id="rId396" Type="http://schemas.openxmlformats.org/officeDocument/2006/relationships/hyperlink" Target="https://szn.orb.ru/employer/detailvacancy/?companyId=3f88afed-4d90-11e5-a1f7-005056876601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szn.orb.ru/czn/detail/9FBBE975-820F-400A-B847-2076A0805BD0/" TargetMode="External"/><Relationship Id="rId235" Type="http://schemas.openxmlformats.org/officeDocument/2006/relationships/hyperlink" Target="https://szn.orb.ru/vacancy/detail/5c232bfe-2da2-4753-8ec6-086ba489c44b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56%26HideWithEmptySalary%3DFalse%26ShowOnlyWithEmployerInfo%3DFalse%26ShowOnlyWithHousing%3DFalse%26ShowChukotkaResidentsVacancies%3DFalse%26Sort%3D1%26PageSize%3D0%26SpecialCategories%3DFalse%26IsDevelopmentProgram%3DFalse" TargetMode="External"/><Relationship Id="rId256" Type="http://schemas.openxmlformats.org/officeDocument/2006/relationships/hyperlink" Target="https://szn.orb.ru/employer/detailvacancy/?companyId=27410a36-4d90-11e5-a1f7-005056876601" TargetMode="External"/><Relationship Id="rId277" Type="http://schemas.openxmlformats.org/officeDocument/2006/relationships/hyperlink" Target="https://szn.orb.ru/vacancy/detail/2de13cac-f9af-4613-8599-19a50d3b5604/?returnurl=%2Fvacancy%2F%3FWithoutAdditionalLimits%3DFalse%26ActivityScopeNoStandart%3DTrue%26SearchType%3D1%26Profession%3D%25D0%2592%25D0%25BE%25D0%25B4%25D0%25B8%25D1%2582%25D0%25B5%25D0%25BB%25D1%258C%2520%25D0%25B0%25D0%25B2%25D1%2582%25D0%25BE%25D0%25BC%25D0%25BE%25D0%25B1%25D0%25B8%25D0%25BB%25D1%258F%26Region%3D56%26HideWithEmptySalary%3DFalse%26ShowOnlyWithEmployerInfo%3DFalse%26ShowOnlyWithHousing%3DFalse%26ShowChukotkaResidentsVacancies%3DFalse%26Sort%3D1%26PageSize%3D0%26SpecialCategories%3DFalse%26IsDevelopmentProgram%3DFalse%26Grid-sort%3D%26Grid-page%3D1%26Grid-pageSize%3D50%26Grid-group%3D%26Grid-filter%3D" TargetMode="External"/><Relationship Id="rId298" Type="http://schemas.openxmlformats.org/officeDocument/2006/relationships/hyperlink" Target="https://szn.orb.ru/czn/detail/FF88195B-D443-476D-94B5-ACF3B71F6CC6/" TargetMode="External"/><Relationship Id="rId400" Type="http://schemas.openxmlformats.org/officeDocument/2006/relationships/hyperlink" Target="https://szn.orb.ru/czn/detail/F7879C52-B118-4C0F-960B-3AC0D7DC32D8/" TargetMode="External"/><Relationship Id="rId421" Type="http://schemas.openxmlformats.org/officeDocument/2006/relationships/hyperlink" Target="https://szn.orb.ru/vacancy/detail/01558a5d-e08f-4118-8e1e-b9fc429774a6/?returnurl=%2Fvacancy%2F%3FWithoutAdditionalLimits%3DFalse%26ActivityScopeNoStandart%3DTrue%26SearchType%3D1%26Profession%3D%25D0%2592%25D0%25BE%25D0%25B4%25D0%25B8%25D1%2582%25D0%25B5%25D0%25BB%25D1%258C%2520%25D0%25B0%25D0%25B2%25D1%2582%25D0%25BE%25D0%25BC%25D0%25BE%25D0%25B1%25D0%25B8%25D0%25BB%25D1%258F%26Region%3D56%26HideWithEmptySalary%3DFalse%26ShowOnlyWithEmployerInfo%3DFalse%26ShowOnlyWithHousing%3DFalse%26ShowChukotkaResidentsVacancies%3DFalse%26Sort%3D1%26PageSize%3D0%26SpecialCategories%3DFalse%26IsDevelopmentProgram%3DFalse%26Grid-sort%3D%26Grid-page%3D3%26Grid-pageSize%3D50%26Grid-group%3D%26Grid-filter%3D" TargetMode="External"/><Relationship Id="rId116" Type="http://schemas.openxmlformats.org/officeDocument/2006/relationships/hyperlink" Target="https://szn.orb.ru/employer/detailvacancy/?companyId=366e240e-4d90-11e5-a1f7-005056876601" TargetMode="External"/><Relationship Id="rId137" Type="http://schemas.openxmlformats.org/officeDocument/2006/relationships/hyperlink" Target="https://szn.orb.ru/vacancy/detail/a06b6191-824c-45e4-bb8b-08ee5ca0083f/?returnurl=%2Fvacancy%2F%3FWithoutAdditionalLimits%3DFalse%26ActivityScopeNoStandart%3DTrue%26SearchType%3D1%26Profession%3D%25D0%2591%25D1%2583%25D1%2585%25D0%25B3%25D0%25B0%25D0%25BB%25D1%2582%25D0%25B5%25D1%2580%26Region%3D56%26HideWithEmptySalary%3DFalse%26ShowOnlyWithEmployerInfo%3DFalse%26ShowOnlyWithHousing%3DFalse%26ShowChukotkaResidentsVacancies%3DFalse%26Sort%3D1%26PageSize%3D0%26SpecialCategories%3DFalse%26IsDevelopmentProgram%3DFalse%26Grid-sort%3D%26Grid-page%3D2%26Grid-pageSize%3D50%26Grid-group%3D%26Grid-filter%3D" TargetMode="External"/><Relationship Id="rId158" Type="http://schemas.openxmlformats.org/officeDocument/2006/relationships/hyperlink" Target="https://szn.orb.ru/employer/detailvacancy/?companyId=3a24c8c2-4d90-11e5-a1f7-005056876601" TargetMode="External"/><Relationship Id="rId302" Type="http://schemas.openxmlformats.org/officeDocument/2006/relationships/hyperlink" Target="https://szn.orb.ru/employer/detailvacancy/?companyId=22952093-4d90-11e5-a1f7-005056876601" TargetMode="External"/><Relationship Id="rId323" Type="http://schemas.openxmlformats.org/officeDocument/2006/relationships/hyperlink" Target="https://szn.orb.ru/vacancy/detail/0e7eb87a-caf6-47b6-b8f0-39d2bf14d523/?returnurl=%2Fvacancy%2F%3FWithoutAdditionalLimits%3DFalse%26ActivityScopeNoStandart%3DTrue%26SearchType%3D1%26Profession%3D%25D0%2592%25D0%25BE%25D0%25B4%25D0%25B8%25D1%2582%25D0%25B5%25D0%25BB%25D1%258C%2520%25D0%25B0%25D0%25B2%25D1%2582%25D0%25BE%25D0%25BC%25D0%25BE%25D0%25B1%25D0%25B8%25D0%25BB%25D1%258F%26Region%3D56%26HideWithEmptySalary%3DFalse%26ShowOnlyWithEmployerInfo%3DFalse%26ShowOnlyWithHousing%3DFalse%26ShowChukotkaResidentsVacancies%3DFalse%26Sort%3D1%26PageSize%3D0%26SpecialCategories%3DFalse%26IsDevelopmentProgram%3DFalse%26Grid-sort%3D%26Grid-page%3D1%26Grid-pageSize%3D50%26Grid-group%3D%26Grid-filter%3D" TargetMode="External"/><Relationship Id="rId344" Type="http://schemas.openxmlformats.org/officeDocument/2006/relationships/hyperlink" Target="https://szn.orb.ru/employer/detailvacancy/?companyId=1f2756ee-4d90-11e5-a1f7-005056876601" TargetMode="External"/><Relationship Id="rId20" Type="http://schemas.openxmlformats.org/officeDocument/2006/relationships/hyperlink" Target="https://szn.orb.ru/employer/detailvacancy/?companyId=3e39849d-4d90-11e5-a1f7-005056876601" TargetMode="External"/><Relationship Id="rId41" Type="http://schemas.openxmlformats.org/officeDocument/2006/relationships/hyperlink" Target="https://szn.orb.ru/vacancy/detail/e725eaee-f167-4e18-a74a-e8024ea8d1e1/?returnurl=%2Fvacancy%2F%3FWithoutAdditionalLimits%3DFalse%26ActivityScopeNoStandart%3DTrue%26SearchType%3D1%26Profession%3D%25D0%2591%25D1%2583%25D1%2585%25D0%25B3%25D0%25B0%25D0%25BB%25D1%2582%25D0%25B5%25D1%2580%26Region%3D56%26HideWithEmptySalary%3DFalse%26ShowOnlyWithEmployerInfo%3DFalse%26ShowOnlyWithHousing%3DFalse%26ShowChukotkaResidentsVacancies%3DFalse%26Sort%3D1%26PageSize%3D0%26SpecialCategories%3DFalse%26IsDevelopmentProgram%3DFalse%26Grid-sort%3D%26Grid-page%3D2%26Grid-pageSize%3D50%26Grid-group%3D%26Grid-filter%3D" TargetMode="External"/><Relationship Id="rId62" Type="http://schemas.openxmlformats.org/officeDocument/2006/relationships/hyperlink" Target="https://szn.orb.ru/czn/detail/0915A3AE-6085-4B7F-AC5F-F65E1873672F/" TargetMode="External"/><Relationship Id="rId83" Type="http://schemas.openxmlformats.org/officeDocument/2006/relationships/hyperlink" Target="https://szn.orb.ru/vacancy/detail/e725eaee-f167-4e18-a74a-e8024ea8d1e1/?returnurl=%2Fvacancy%2F%3FWithoutAdditionalLimits%3DFalse%26ActivityScopeNoStandart%3DTrue%26SearchType%3D1%26Profession%3D%25D0%2591%25D1%2583%25D1%2585%25D0%25B3%25D0%25B0%25D0%25BB%25D1%2582%25D0%25B5%25D1%2580%26Region%3D56%26HideWithEmptySalary%3DFalse%26ShowOnlyWithEmployerInfo%3DFalse%26ShowOnlyWithHousing%3DFalse%26ShowChukotkaResidentsVacancies%3DFalse%26Sort%3D1%26PageSize%3D0%26SpecialCategories%3DFalse%26IsDevelopmentProgram%3DFalse%26Grid-sort%3D%26Grid-page%3D2%26Grid-pageSize%3D50%26Grid-group%3D%26Grid-filter%3D" TargetMode="External"/><Relationship Id="rId179" Type="http://schemas.openxmlformats.org/officeDocument/2006/relationships/hyperlink" Target="https://szn.orb.ru/vacancy/detail/7ca5afa8-8fcd-4e42-9b72-7bdedfb1edf7/?returnurl=%2Fvacancy%2F%3FWithoutAdditionalLimits%3DFalse%26ActivityScopeNoStandart%3DTrue%26SearchType%3D1%26Profession%3D%25D0%25B0%25D0%25B2%25D1%2582%25D0%25BE%25D0%25BC%25D0%25B5%25D1%2585%25D0%25B0%25D0%25BD%25D0%25B8%25D0%25BA%26Region%3D56%26HideWithEmptySalary%3DFalse%26ShowOnlyWithEmployerInfo%3DFalse%26ShowOnlyWithHousing%3DFalse%26ShowChukotkaResidentsVacancies%3DFalse%26Sort%3D1%26PageSize%3D0%26SpecialCategories%3DFalse%26IsDevelopmentProgram%3DFalse" TargetMode="External"/><Relationship Id="rId365" Type="http://schemas.openxmlformats.org/officeDocument/2006/relationships/hyperlink" Target="https://szn.orb.ru/vacancy/detail/9ab665b4-d9c7-42ba-9bc5-97991c62cb4d/?returnurl=%2Fvacancy%2F%3FWithoutAdditionalLimits%3DFalse%26ActivityScopeNoStandart%3DTrue%26SearchType%3D1%26Profession%3D%25D0%2592%25D0%25BE%25D0%25B4%25D0%25B8%25D1%2582%25D0%25B5%25D0%25BB%25D1%258C%2520%25D0%25B0%25D0%25B2%25D1%2582%25D0%25BE%25D0%25BC%25D0%25BE%25D0%25B1%25D0%25B8%25D0%25BB%25D1%258F%26Region%3D56%26HideWithEmptySalary%3DFalse%26ShowOnlyWithEmployerInfo%3DFalse%26ShowOnlyWithHousing%3DFalse%26ShowChukotkaResidentsVacancies%3DFalse%26Sort%3D1%26PageSize%3D0%26SpecialCategories%3DFalse%26IsDevelopmentProgram%3DFalse%26Grid-sort%3D%26Grid-page%3D3%26Grid-pageSize%3D50%26Grid-group%3D%26Grid-filter%3D" TargetMode="External"/><Relationship Id="rId386" Type="http://schemas.openxmlformats.org/officeDocument/2006/relationships/hyperlink" Target="https://szn.orb.ru/employer/detailvacancy/?companyId=0b04a786-2535-4bee-90c7-435c30bfcda1" TargetMode="External"/><Relationship Id="rId190" Type="http://schemas.openxmlformats.org/officeDocument/2006/relationships/hyperlink" Target="https://szn.orb.ru/employer/detailvacancy/?companyId=3c8bc589-4d90-11e5-a1f7-005056876601" TargetMode="External"/><Relationship Id="rId204" Type="http://schemas.openxmlformats.org/officeDocument/2006/relationships/hyperlink" Target="https://szn.orb.ru/employer/detailvacancy/?companyId=4285098d-4d90-11e5-a1f7-005056876601" TargetMode="External"/><Relationship Id="rId225" Type="http://schemas.openxmlformats.org/officeDocument/2006/relationships/hyperlink" Target="https://szn.orb.ru/vacancy/detail/28de20c5-e1f3-4d71-987d-e549b6e5e313/?returnurl=%2Fvacancy%2F%3FWithoutAdditionalLimits%3DFalse%26ActivityScopeNoStandart%3DTrue%26SearchType%3D1%26Profession%3D%25D1%258E%25D1%2580%25D0%25B8%25D1%2581%25D1%2582%26Region%3D56%26HideWithEmptySalary%3DFalse%26ShowOnlyWithEmployerInfo%3DFalse%26ShowOnlyWithHousing%3DFalse%26ShowChukotkaResidentsVacancies%3DFalse%26Sort%3D1%26PageSize%3D0%26SpecialCategories%3DFalse%26IsDevelopmentProgram%3DFalse%26Grid-sort%3D%26Grid-page%3D1%26Grid-pageSize%3D50%26Grid-group%3D%26Grid-filter%3D" TargetMode="External"/><Relationship Id="rId246" Type="http://schemas.openxmlformats.org/officeDocument/2006/relationships/hyperlink" Target="https://szn.orb.ru/employer/detailvacancy/?companyId=3782004b-4d90-11e5-a1f7-005056876601" TargetMode="External"/><Relationship Id="rId267" Type="http://schemas.openxmlformats.org/officeDocument/2006/relationships/hyperlink" Target="https://szn.orb.ru/vacancy/detail/15c94d8b-88a2-4405-8dd7-13fb2e7dd649/?returnurl=%2Fvacancy%2F%3FWithoutAdditionalLimits%3DFalse%26ActivityScopeNoStandart%3DTrue%26SearchType%3D1%26Profession%3D%25D0%2592%25D0%25BE%25D0%25B4%25D0%25B8%25D1%2582%25D0%25B5%25D0%25BB%25D1%258C%2520%25D0%25B0%25D0%25B2%25D1%2582%25D0%25BE%25D0%25BC%25D0%25BE%25D0%25B1%25D0%25B8%25D0%25BB%25D1%258F%26Region%3D56%26HideWithEmptySalary%3DFalse%26ShowOnlyWithEmployerInfo%3DFalse%26ShowOnlyWithHousing%3DFalse%26ShowChukotkaResidentsVacancies%3DFalse%26Sort%3D1%26PageSize%3D0%26SpecialCategories%3DFalse%26IsDevelopmentProgram%3DFalse%26Grid-sort%3D%26Grid-page%3D1%26Grid-pageSize%3D50%26Grid-group%3D%26Grid-filter%3D" TargetMode="External"/><Relationship Id="rId288" Type="http://schemas.openxmlformats.org/officeDocument/2006/relationships/hyperlink" Target="https://szn.orb.ru/employer/detailvacancy/?companyId=395ee7c3-4d90-11e5-a1f7-005056876601" TargetMode="External"/><Relationship Id="rId411" Type="http://schemas.openxmlformats.org/officeDocument/2006/relationships/hyperlink" Target="https://szn.orb.ru/vacancy/detail/038de8dd-a45f-464e-a964-b266d2bc2698/?returnurl=%2Fvacancy%2F%3FWithoutAdditionalLimits%3DFalse%26ActivityScopeNoStandart%3DTrue%26SearchType%3D1%26Profession%3D%25D0%2592%25D0%25BE%25D0%25B4%25D0%25B8%25D1%2582%25D0%25B5%25D0%25BB%25D1%258C%2520%25D0%25B0%25D0%25B2%25D1%2582%25D0%25BE%25D0%25BC%25D0%25BE%25D0%25B1%25D0%25B8%25D0%25BB%25D1%258F%26Region%3D56%26HideWithEmptySalary%3DFalse%26ShowOnlyWithEmployerInfo%3DFalse%26ShowOnlyWithHousing%3DFalse%26ShowChukotkaResidentsVacancies%3DFalse%26Sort%3D1%26PageSize%3D0%26SpecialCategories%3DFalse%26IsDevelopmentProgram%3DFalse%26Grid-sort%3D%26Grid-page%3D3%26Grid-pageSize%3D50%26Grid-group%3D%26Grid-filter%3D" TargetMode="External"/><Relationship Id="rId432" Type="http://schemas.openxmlformats.org/officeDocument/2006/relationships/hyperlink" Target="https://szn.orb.ru/employer/detailvacancy/?companyId=421806ce-fc9d-4f08-a934-ac0cbf13209e" TargetMode="External"/><Relationship Id="rId106" Type="http://schemas.openxmlformats.org/officeDocument/2006/relationships/hyperlink" Target="https://szn.orb.ru/employer/detailvacancy/?companyId=322f62e5-4d90-11e5-a1f7-005056876601" TargetMode="External"/><Relationship Id="rId127" Type="http://schemas.openxmlformats.org/officeDocument/2006/relationships/hyperlink" Target="https://szn.orb.ru/vacancy/detail/c5e2b180-6912-4976-acc8-92b59de7e024/?returnurl=%2Fvacancy%2F%3FWithoutAdditionalLimits%3DFalse%26ActivityScopeNoStandart%3DTrue%26SearchType%3D1%26Profession%3D%25D0%2591%25D1%2583%25D1%2585%25D0%25B3%25D0%25B0%25D0%25BB%25D1%2582%25D0%25B5%25D1%2580%26Region%3D56%26HideWithEmptySalary%3DFalse%26ShowOnlyWithEmployerInfo%3DFalse%26ShowOnlyWithHousing%3DFalse%26ShowChukotkaResidentsVacancies%3DFalse%26Sort%3D1%26PageSize%3D0%26SpecialCategories%3DFalse%26IsDevelopmentProgram%3DFalse%26Grid-sort%3D%26Grid-page%3D2%26Grid-pageSize%3D50%26Grid-group%3D%26Grid-filter%3D" TargetMode="External"/><Relationship Id="rId313" Type="http://schemas.openxmlformats.org/officeDocument/2006/relationships/hyperlink" Target="https://szn.orb.ru/vacancy/detail/e5da9ff2-4d37-4059-b09c-36b224e3949b/?returnurl=%2Fvacancy%2F%3FWithoutAdditionalLimits%3DFalse%26ActivityScopeNoStandart%3DTrue%26SearchType%3D1%26Profession%3D%25D0%2592%25D0%25BE%25D0%25B4%25D0%25B8%25D1%2582%25D0%25B5%25D0%25BB%25D1%258C%2520%25D0%25B0%25D0%25B2%25D1%2582%25D0%25BE%25D0%25BC%25D0%25BE%25D0%25B1%25D0%25B8%25D0%25BB%25D1%258F%26Region%3D56%26HideWithEmptySalary%3DFalse%26ShowOnlyWithEmployerInfo%3DFalse%26ShowOnlyWithHousing%3DFalse%26ShowChukotkaResidentsVacancies%3DFalse%26Sort%3D1%26PageSize%3D0%26SpecialCategories%3DFalse%26IsDevelopmentProgram%3DFalse%26Grid-sort%3D%26Grid-page%3D1%26Grid-pageSize%3D50%26Grid-group%3D%26Grid-filter%3D" TargetMode="External"/><Relationship Id="rId10" Type="http://schemas.openxmlformats.org/officeDocument/2006/relationships/hyperlink" Target="https://szn.orb.ru/employer/detailvacancy/?companyId=366e1bed-4d90-11e5-a1f7-005056876601" TargetMode="External"/><Relationship Id="rId31" Type="http://schemas.openxmlformats.org/officeDocument/2006/relationships/hyperlink" Target="https://szn.orb.ru/vacancy/detail/e725eaee-f167-4e18-a74a-e8024ea8d1e1/?returnurl=%2Fvacancy%2F%3FWithoutAdditionalLimits%3DFalse%26ActivityScopeNoStandart%3DTrue%26SearchType%3D1%26Profession%3D%25D0%2591%25D1%2583%25D1%2585%25D0%25B3%25D0%25B0%25D0%25BB%25D1%2582%25D0%25B5%25D1%2580%26Region%3D56%26HideWithEmptySalary%3DFalse%26ShowOnlyWithEmployerInfo%3DFalse%26ShowOnlyWithHousing%3DFalse%26ShowChukotkaResidentsVacancies%3DFalse%26Sort%3D1%26PageSize%3D0%26SpecialCategories%3DFalse%26IsDevelopmentProgram%3DFalse%26Grid-sort%3D%26Grid-page%3D2%26Grid-pageSize%3D50%26Grid-group%3D%26Grid-filter%3D" TargetMode="External"/><Relationship Id="rId52" Type="http://schemas.openxmlformats.org/officeDocument/2006/relationships/hyperlink" Target="https://szn.orb.ru/employer/detailvacancy/?companyId=d9714e82-563a-4558-ad9b-aa6b6dbc4337" TargetMode="External"/><Relationship Id="rId73" Type="http://schemas.openxmlformats.org/officeDocument/2006/relationships/hyperlink" Target="https://szn.orb.ru/vacancy/detail/e725eaee-f167-4e18-a74a-e8024ea8d1e1/?returnurl=%2Fvacancy%2F%3FWithoutAdditionalLimits%3DFalse%26ActivityScopeNoStandart%3DTrue%26SearchType%3D1%26Profession%3D%25D0%2591%25D1%2583%25D1%2585%25D0%25B3%25D0%25B0%25D0%25BB%25D1%2582%25D0%25B5%25D1%2580%26Region%3D56%26HideWithEmptySalary%3DFalse%26ShowOnlyWithEmployerInfo%3DFalse%26ShowOnlyWithHousing%3DFalse%26ShowChukotkaResidentsVacancies%3DFalse%26Sort%3D1%26PageSize%3D0%26SpecialCategories%3DFalse%26IsDevelopmentProgram%3DFalse%26Grid-sort%3D%26Grid-page%3D2%26Grid-pageSize%3D50%26Grid-group%3D%26Grid-filter%3D" TargetMode="External"/><Relationship Id="rId94" Type="http://schemas.openxmlformats.org/officeDocument/2006/relationships/hyperlink" Target="https://szn.orb.ru/employer/detailvacancy/?companyId=366e3a75-4d90-11e5-a1f7-005056876601" TargetMode="External"/><Relationship Id="rId148" Type="http://schemas.openxmlformats.org/officeDocument/2006/relationships/hyperlink" Target="https://szn.orb.ru/employer/detailvacancy/?companyId=3160f47b-4d90-11e5-a1f7-005056876601" TargetMode="External"/><Relationship Id="rId169" Type="http://schemas.openxmlformats.org/officeDocument/2006/relationships/hyperlink" Target="https://szn.orb.ru/vacancy/detail/7c1fe9f5-8f8d-4043-963e-1ac2170f09dc/?returnurl=%2Fvacancy%2F%3FWithoutAdditionalLimits%3DFalse%26ActivityScopeNoStandart%3DTrue%26SearchType%3D1%26Profession%3D%25D0%2591%25D1%2583%25D1%2585%25D0%25B3%25D0%25B0%25D0%25BB%25D1%2582%25D0%25B5%25D1%2580%26Region%3D56%26HideWithEmptySalary%3DFalse%26ShowOnlyWithEmployerInfo%3DFalse%26ShowOnlyWithHousing%3DFalse%26ShowChukotkaResidentsVacancies%3DFalse%26Sort%3D1%26PageSize%3D0%26SpecialCategories%3DFalse%26IsDevelopmentProgram%3DFalse%26Grid-sort%3D%26Grid-page%3D2%26Grid-pageSize%3D50%26Grid-group%3D%26Grid-filter%3D" TargetMode="External"/><Relationship Id="rId334" Type="http://schemas.openxmlformats.org/officeDocument/2006/relationships/hyperlink" Target="https://szn.orb.ru/employer/detailvacancy/?companyId=29db8522-4d90-11e5-a1f7-005056876601" TargetMode="External"/><Relationship Id="rId355" Type="http://schemas.openxmlformats.org/officeDocument/2006/relationships/hyperlink" Target="https://szn.orb.ru/vacancy/detail/2d2259ce-2bd0-4b81-9bd7-9283c568ddae/?returnurl=%2Fvacancy%2F%3FWithoutAdditionalLimits%3DFalse%26ActivityScopeNoStandart%3DTrue%26SearchType%3D1%26Profession%3D%25D0%2592%25D0%25BE%25D0%25B4%25D0%25B8%25D1%2582%25D0%25B5%25D0%25BB%25D1%258C%2520%25D0%25B0%25D0%25B2%25D1%2582%25D0%25BE%25D0%25BC%25D0%25BE%25D0%25B1%25D0%25B8%25D0%25BB%25D1%258F%26Region%3D56%26HideWithEmptySalary%3DFalse%26ShowOnlyWithEmployerInfo%3DFalse%26ShowOnlyWithHousing%3DFalse%26ShowChukotkaResidentsVacancies%3DFalse%26Sort%3D1%26PageSize%3D0%26SpecialCategories%3DFalse%26IsDevelopmentProgram%3DFalse%26Grid-sort%3D%26Grid-page%3D3%26Grid-pageSize%3D50%26Grid-group%3D%26Grid-filter%3D" TargetMode="External"/><Relationship Id="rId376" Type="http://schemas.openxmlformats.org/officeDocument/2006/relationships/hyperlink" Target="https://szn.orb.ru/employer/detailvacancy/?companyId=43095ece-4d90-11e5-a1f7-005056876601" TargetMode="External"/><Relationship Id="rId397" Type="http://schemas.openxmlformats.org/officeDocument/2006/relationships/hyperlink" Target="https://szn.orb.ru/vacancy/detail/31cbcdda-60fd-4d62-86d5-a96fa98b3009/?returnurl=%2Fvacancy%2F%3FWithoutAdditionalLimits%3DFalse%26ActivityScopeNoStandart%3DTrue%26SearchType%3D1%26Profession%3D%25D0%2592%25D0%25BE%25D0%25B4%25D0%25B8%25D1%2582%25D0%25B5%25D0%25BB%25D1%258C%2520%25D0%25B0%25D0%25B2%25D1%2582%25D0%25BE%25D0%25BC%25D0%25BE%25D0%25B1%25D0%25B8%25D0%25BB%25D1%258F%26Region%3D56%26HideWithEmptySalary%3DFalse%26ShowOnlyWithEmployerInfo%3DFalse%26ShowOnlyWithHousing%3DFalse%26ShowChukotkaResidentsVacancies%3DFalse%26Sort%3D1%26PageSize%3D0%26SpecialCategories%3DFalse%26IsDevelopmentProgram%3DFalse%26Grid-sort%3D%26Grid-page%3D3%26Grid-pageSize%3D50%26Grid-group%3D%26Grid-filter%3D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szn.orb.ru/employer/detailvacancy/?companyId=3f9a5b04-4d90-11e5-a1f7-005056876601" TargetMode="External"/><Relationship Id="rId215" Type="http://schemas.openxmlformats.org/officeDocument/2006/relationships/hyperlink" Target="https://szn.orb.ru/vacancy/detail/a9454189-ce27-480d-884b-f8faf92a7653/?returnurl=%2Fvacancy%2F%3FWithoutAdditionalLimits%3DFalse%26ActivityScopeNoStandart%3DTrue%26SearchType%3D1%26Profession%3D%25D1%258E%25D1%2580%25D0%25B8%25D1%2581%25D1%2582%26Region%3D56%26HideWithEmptySalary%3DFalse%26ShowOnlyWithEmployerInfo%3DFalse%26ShowOnlyWithHousing%3DFalse%26ShowChukotkaResidentsVacancies%3DFalse%26Sort%3D1%26PageSize%3D0%26SpecialCategories%3DFalse%26IsDevelopmentProgram%3DFalse%26Grid-sort%3D%26Grid-page%3D1%26Grid-pageSize%3D50%26Grid-group%3D%26Grid-filter%3D" TargetMode="External"/><Relationship Id="rId236" Type="http://schemas.openxmlformats.org/officeDocument/2006/relationships/hyperlink" Target="https://szn.orb.ru/employer/detailvacancy/?companyId=269d108f-4d90-11e5-a1f7-005056876601" TargetMode="External"/><Relationship Id="rId257" Type="http://schemas.openxmlformats.org/officeDocument/2006/relationships/hyperlink" Target="https://szn.orb.ru/vacancy/detail/748752ce-ec31-44dd-8b0f-0d4e79c11375/?returnurl=%2Fvacancy%2F%3FWithoutAdditionalLimits%3DFalse%26ActivityScopeNoStandart%3DTrue%26SearchType%3D1%26Profession%3D%25D0%2592%25D0%25BE%25D0%25B4%25D0%25B8%25D1%2582%25D0%25B5%25D0%25BB%25D1%258C%2520%25D0%25B0%25D0%25B2%25D1%2582%25D0%25BE%25D0%25BC%25D0%25BE%25D0%25B1%25D0%25B8%25D0%25BB%25D1%258F%26Region%3D56%26HideWithEmptySalary%3DFalse%26ShowOnlyWithEmployerInfo%3DFalse%26ShowOnlyWithHousing%3DFalse%26ShowChukotkaResidentsVacancies%3DFalse%26Sort%3D1%26PageSize%3D0%26SpecialCategories%3DFalse%26IsDevelopmentProgram%3DFalse%26Grid-sort%3D%26Grid-page%3D1%26Grid-pageSize%3D50%26Grid-group%3D%26Grid-filter%3D" TargetMode="External"/><Relationship Id="rId278" Type="http://schemas.openxmlformats.org/officeDocument/2006/relationships/hyperlink" Target="https://szn.orb.ru/employer/detailvacancy/?companyId=237ec997-4d90-11e5-a1f7-005056876601" TargetMode="External"/><Relationship Id="rId401" Type="http://schemas.openxmlformats.org/officeDocument/2006/relationships/hyperlink" Target="https://szn.orb.ru/vacancy/detail/9125e3f7-3cdc-4049-9b86-ad524af96615/?returnurl=%2Fvacancy%2F%3FWithoutAdditionalLimits%3DFalse%26ActivityScopeNoStandart%3DTrue%26SearchType%3D1%26Profession%3D%25D0%2592%25D0%25BE%25D0%25B4%25D0%25B8%25D1%2582%25D0%25B5%25D0%25BB%25D1%258C%2520%25D0%25B0%25D0%25B2%25D1%2582%25D0%25BE%25D0%25BC%25D0%25BE%25D0%25B1%25D0%25B8%25D0%25BB%25D1%258F%26Region%3D56%26HideWithEmptySalary%3DFalse%26ShowOnlyWithEmployerInfo%3DFalse%26ShowOnlyWithHousing%3DFalse%26ShowChukotkaResidentsVacancies%3DFalse%26Sort%3D1%26PageSize%3D0%26SpecialCategories%3DFalse%26IsDevelopmentProgram%3DFalse%26Grid-sort%3D%26Grid-page%3D3%26Grid-pageSize%3D50%26Grid-group%3D%26Grid-filter%3D" TargetMode="External"/><Relationship Id="rId422" Type="http://schemas.openxmlformats.org/officeDocument/2006/relationships/hyperlink" Target="https://szn.orb.ru/employer/detailvacancy/?companyId=2f4217d9-4d90-11e5-a1f7-005056876601" TargetMode="External"/><Relationship Id="rId303" Type="http://schemas.openxmlformats.org/officeDocument/2006/relationships/hyperlink" Target="https://szn.orb.ru/vacancy/detail/44b964ff-21eb-4cec-aa9d-3252ef26567d/?returnurl=%2Fvacancy%2F%3FWithoutAdditionalLimits%3DFalse%26ActivityScopeNoStandart%3DTrue%26SearchType%3D1%26Profession%3D%25D0%2592%25D0%25BE%25D0%25B4%25D0%25B8%25D1%2582%25D0%25B5%25D0%25BB%25D1%258C%2520%25D0%25B0%25D0%25B2%25D1%2582%25D0%25BE%25D0%25BC%25D0%25BE%25D0%25B1%25D0%25B8%25D0%25BB%25D1%258F%26Region%3D56%26HideWithEmptySalary%3DFalse%26ShowOnlyWithEmployerInfo%3DFalse%26ShowOnlyWithHousing%3DFalse%26ShowChukotkaResidentsVacancies%3DFalse%26Sort%3D1%26PageSize%3D0%26SpecialCategories%3DFalse%26IsDevelopmentProgram%3DFalse%26Grid-sort%3D%26Grid-page%3D1%26Grid-pageSize%3D50%26Grid-group%3D%26Grid-filter%3D" TargetMode="External"/><Relationship Id="rId42" Type="http://schemas.openxmlformats.org/officeDocument/2006/relationships/hyperlink" Target="https://szn.orb.ru/czn/detail/F7879C52-B118-4C0F-960B-3AC0D7DC32D8/" TargetMode="External"/><Relationship Id="rId84" Type="http://schemas.openxmlformats.org/officeDocument/2006/relationships/hyperlink" Target="https://szn.orb.ru/employer/detailvacancy/?companyId=3c9574d1-4d90-11e5-a1f7-005056876601" TargetMode="External"/><Relationship Id="rId138" Type="http://schemas.openxmlformats.org/officeDocument/2006/relationships/hyperlink" Target="https://szn.orb.ru/employer/detailvacancy/?companyId=4199ec9d-4d90-11e5-a1f7-005056876601" TargetMode="External"/><Relationship Id="rId345" Type="http://schemas.openxmlformats.org/officeDocument/2006/relationships/hyperlink" Target="https://szn.orb.ru/vacancy/detail/2f2ba201-ab23-4cc0-9c9f-8ea62d915143/?returnurl=%2Fvacancy%2F%3FWithoutAdditionalLimits%3DFalse%26ActivityScopeNoStandart%3DTrue%26SearchType%3D1%26Profession%3D%25D0%2592%25D0%25BE%25D0%25B4%25D0%25B8%25D1%2582%25D0%25B5%25D0%25BB%25D1%258C%2520%25D0%25B0%25D0%25B2%25D1%2582%25D0%25BE%25D0%25BC%25D0%25BE%25D0%25B1%25D0%25B8%25D0%25BB%25D1%258F%26Region%3D56%26HideWithEmptySalary%3DFalse%26ShowOnlyWithEmployerInfo%3DFalse%26ShowOnlyWithHousing%3DFalse%26ShowChukotkaResidentsVacancies%3DFalse%26Sort%3D1%26PageSize%3D0%26SpecialCategories%3DFalse%26IsDevelopmentProgram%3DFalse%26Grid-sort%3D%26Grid-page%3D3%26Grid-pageSize%3D50%26Grid-group%3D%26Grid-filter%3D" TargetMode="External"/><Relationship Id="rId387" Type="http://schemas.openxmlformats.org/officeDocument/2006/relationships/hyperlink" Target="https://szn.orb.ru/vacancy/detail/26ec9dac-8fd1-4169-8001-a2817c521536/?returnurl=%2Fvacancy%2F%3FWithoutAdditionalLimits%3DFalse%26ActivityScopeNoStandart%3DTrue%26SearchType%3D1%26Profession%3D%25D0%2592%25D0%25BE%25D0%25B4%25D0%25B8%25D1%2582%25D0%25B5%25D0%25BB%25D1%258C%2520%25D0%25B0%25D0%25B2%25D1%2582%25D0%25BE%25D0%25BC%25D0%25BE%25D0%25B1%25D0%25B8%25D0%25BB%25D1%258F%26Region%3D56%26HideWithEmptySalary%3DFalse%26ShowOnlyWithEmployerInfo%3DFalse%26ShowOnlyWithHousing%3DFalse%26ShowChukotkaResidentsVacancies%3DFalse%26Sort%3D1%26PageSize%3D0%26SpecialCategories%3DFalse%26IsDevelopmentProgram%3DFalse%26Grid-sort%3D%26Grid-page%3D3%26Grid-pageSize%3D50%26Grid-group%3D%26Grid-filter%3D" TargetMode="External"/><Relationship Id="rId191" Type="http://schemas.openxmlformats.org/officeDocument/2006/relationships/hyperlink" Target="https://szn.orb.ru/vacancy/detail/ac8eb150-29c6-4522-b6c3-90f561f2151d/?returnurl=%2Fvacancy%2F%3FWithoutAdditionalLimits%3DFalse%26ActivityScopeNoStandart%3DTrue%26SearchType%3D1%26Profession%3D%25D1%258E%25D1%2580%25D0%25B8%25D1%2581%25D1%2582%26Region%3D56%26HideWithEmptySalary%3DFalse%26ShowOnlyWithEmployerInfo%3DFalse%26ShowOnlyWithHousing%3DFalse%26ShowChukotkaResidentsVacancies%3DFalse%26Sort%3D1%26PageSize%3D0%26SpecialCategories%3DFalse%26IsDevelopmentProgram%3DFalse%26Grid-sort%3D%26Grid-page%3D1%26Grid-pageSize%3D50%26Grid-group%3D%26Grid-filter%3D" TargetMode="External"/><Relationship Id="rId205" Type="http://schemas.openxmlformats.org/officeDocument/2006/relationships/hyperlink" Target="https://szn.orb.ru/vacancy/detail/fb65768e-4976-4750-9272-5998d40b3090/?returnurl=%2Fvacancy%2F%3FWithoutAdditionalLimits%3DFalse%26ActivityScopeNoStandart%3DTrue%26SearchType%3D1%26Profession%3D%25D1%258E%25D1%2580%25D0%25B8%25D1%2581%25D1%2582%26Region%3D56%26HideWithEmptySalary%3DFalse%26ShowOnlyWithEmployerInfo%3DFalse%26ShowOnlyWithHousing%3DFalse%26ShowChukotkaResidentsVacancies%3DFalse%26Sort%3D1%26PageSize%3D0%26SpecialCategories%3DFalse%26IsDevelopmentProgram%3DFalse%26Grid-sort%3D%26Grid-page%3D1%26Grid-pageSize%3D50%26Grid-group%3D%26Grid-filter%3D" TargetMode="External"/><Relationship Id="rId247" Type="http://schemas.openxmlformats.org/officeDocument/2006/relationships/hyperlink" Target="https://szn.orb.ru/vacancy/detail/6deefdbe-c702-4a2a-80c3-03c67f26b2ed/?returnurl=%2Fvacancy%2F%3FWithoutAdditionalLimits%3DFalse%26ActivityScopeNoStandart%3DTrue%26SearchType%3D1%26Profession%3D%25D0%2592%25D0%25BE%25D0%25B4%25D0%25B8%25D1%2582%25D0%25B5%25D0%25BB%25D1%258C%2520%25D0%25B0%25D0%25B2%25D1%2582%25D0%25BE%25D0%25BC%25D0%25BE%25D0%25B1%25D0%25B8%25D0%25BB%25D1%258F%26Region%3D56%26HideWithEmptySalary%3DFalse%26ShowOnlyWithEmployerInfo%3DFalse%26ShowOnlyWithHousing%3DFalse%26ShowChukotkaResidentsVacancies%3DFalse%26Sort%3D1%26PageSize%3D0%26SpecialCategories%3DFalse%26IsDevelopmentProgram%3DFalse%26Grid-sort%3D%26Grid-page%3D1%26Grid-pageSize%3D50%26Grid-group%3D%26Grid-filter%3D" TargetMode="External"/><Relationship Id="rId412" Type="http://schemas.openxmlformats.org/officeDocument/2006/relationships/hyperlink" Target="https://szn.orb.ru/employer/detailvacancy/?companyId=d8d77f00-ffab-4535-b925-58352abee5fb" TargetMode="External"/><Relationship Id="rId107" Type="http://schemas.openxmlformats.org/officeDocument/2006/relationships/hyperlink" Target="https://szn.orb.ru/vacancy/detail/e725eaee-f167-4e18-a74a-e8024ea8d1e1/?returnurl=%2Fvacancy%2F%3FWithoutAdditionalLimits%3DFalse%26ActivityScopeNoStandart%3DTrue%26SearchType%3D1%26Profession%3D%25D0%2591%25D1%2583%25D1%2585%25D0%25B3%25D0%25B0%25D0%25BB%25D1%2582%25D0%25B5%25D1%2580%26Region%3D56%26HideWithEmptySalary%3DFalse%26ShowOnlyWithEmployerInfo%3DFalse%26ShowOnlyWithHousing%3DFalse%26ShowChukotkaResidentsVacancies%3DFalse%26Sort%3D1%26PageSize%3D0%26SpecialCategories%3DFalse%26IsDevelopmentProgram%3DFalse%26Grid-sort%3D%26Grid-page%3D2%26Grid-pageSize%3D50%26Grid-group%3D%26Grid-filter%3D" TargetMode="External"/><Relationship Id="rId289" Type="http://schemas.openxmlformats.org/officeDocument/2006/relationships/hyperlink" Target="https://szn.orb.ru/vacancy/detail/636a8cb4-126e-4b5f-8f21-27086bc9e919/?returnurl=%2Fvacancy%2F%3FWithoutAdditionalLimits%3DFalse%26ActivityScopeNoStandart%3DTrue%26SearchType%3D1%26Profession%3D%25D0%2592%25D0%25BE%25D0%25B4%25D0%25B8%25D1%2582%25D0%25B5%25D0%25BB%25D1%258C%2520%25D0%25B0%25D0%25B2%25D1%2582%25D0%25BE%25D0%25BC%25D0%25BE%25D0%25B1%25D0%25B8%25D0%25BB%25D1%258F%26Region%3D56%26HideWithEmptySalary%3DFalse%26ShowOnlyWithEmployerInfo%3DFalse%26ShowOnlyWithHousing%3DFalse%26ShowChukotkaResidentsVacancies%3DFalse%26Sort%3D1%26PageSize%3D0%26SpecialCategories%3DFalse%26IsDevelopmentProgram%3DFalse%26Grid-sort%3D%26Grid-page%3D1%26Grid-pageSize%3D50%26Grid-group%3D%26Grid-filter%3D" TargetMode="External"/><Relationship Id="rId11" Type="http://schemas.openxmlformats.org/officeDocument/2006/relationships/hyperlink" Target="https://szn.orb.ru/vacancy/detail/0ea968ef-3d83-4a35-8357-0aa501ec37a7/?returnurl=%2Fvacancy%2F%3FWithoutAdditionalLimits%3DFalse%26ActivityScopeNoStandart%3DTrue%26SearchType%3D1%26Profession%3D%25D0%2591%25D1%2583%25D1%2585%25D0%25B3%25D0%25B0%25D0%25BB%25D1%2582%25D0%25B5%25D1%2580%26Region%3D56%26HideWithEmptySalary%3DFalse%26ShowOnlyWithEmployerInfo%3DFalse%26ShowOnlyWithHousing%3DFalse%26ShowChukotkaResidentsVacancies%3DFalse%26Sort%3D1%26PageSize%3D0%26SpecialCategories%3DFalse%26IsDevelopmentProgram%3DFalse%26Grid-sort%3D%26Grid-page%3D1%26Grid-pageSize%3D50%26Grid-group%3D%26Grid-filter%3D" TargetMode="External"/><Relationship Id="rId53" Type="http://schemas.openxmlformats.org/officeDocument/2006/relationships/hyperlink" Target="https://szn.orb.ru/vacancy/detail/e725eaee-f167-4e18-a74a-e8024ea8d1e1/?returnurl=%2Fvacancy%2F%3FWithoutAdditionalLimits%3DFalse%26ActivityScopeNoStandart%3DTrue%26SearchType%3D1%26Profession%3D%25D0%2591%25D1%2583%25D1%2585%25D0%25B3%25D0%25B0%25D0%25BB%25D1%2582%25D0%25B5%25D1%2580%26Region%3D56%26HideWithEmptySalary%3DFalse%26ShowOnlyWithEmployerInfo%3DFalse%26ShowOnlyWithHousing%3DFalse%26ShowChukotkaResidentsVacancies%3DFalse%26Sort%3D1%26PageSize%3D0%26SpecialCategories%3DFalse%26IsDevelopmentProgram%3DFalse%26Grid-sort%3D%26Grid-page%3D2%26Grid-pageSize%3D50%26Grid-group%3D%26Grid-filter%3D" TargetMode="External"/><Relationship Id="rId149" Type="http://schemas.openxmlformats.org/officeDocument/2006/relationships/hyperlink" Target="https://szn.orb.ru/vacancy/detail/180dd765-6185-4fc6-87f3-ff8fe5e12817/?returnurl=%2Fvacancy%2F%3FWithoutAdditionalLimits%3DFalse%26ActivityScopeNoStandart%3DTrue%26SearchType%3D1%26Profession%3D%25D0%2591%25D1%2583%25D1%2585%25D0%25B3%25D0%25B0%25D0%25BB%25D1%2582%25D0%25B5%25D1%2580%26Region%3D56%26HideWithEmptySalary%3DFalse%26ShowOnlyWithEmployerInfo%3DFalse%26ShowOnlyWithHousing%3DFalse%26ShowChukotkaResidentsVacancies%3DFalse%26Sort%3D1%26PageSize%3D0%26SpecialCategories%3DFalse%26IsDevelopmentProgram%3DFalse%26Grid-sort%3D%26Grid-page%3D2%26Grid-pageSize%3D50%26Grid-group%3D%26Grid-filter%3D" TargetMode="External"/><Relationship Id="rId314" Type="http://schemas.openxmlformats.org/officeDocument/2006/relationships/hyperlink" Target="https://szn.orb.ru/employer/detailvacancy/?companyId=2a24799c-4d90-11e5-a1f7-005056876601" TargetMode="External"/><Relationship Id="rId356" Type="http://schemas.openxmlformats.org/officeDocument/2006/relationships/hyperlink" Target="https://szn.orb.ru/employer/detailvacancy/?companyId=366e1cec-4d90-11e5-a1f7-005056876601" TargetMode="External"/><Relationship Id="rId398" Type="http://schemas.openxmlformats.org/officeDocument/2006/relationships/hyperlink" Target="https://szn.orb.ru/employer/detailvacancy/?companyId=680e6721-84e1-467f-a25c-7772a8603568" TargetMode="External"/><Relationship Id="rId95" Type="http://schemas.openxmlformats.org/officeDocument/2006/relationships/hyperlink" Target="https://szn.orb.ru/vacancy/detail/e725eaee-f167-4e18-a74a-e8024ea8d1e1/?returnurl=%2Fvacancy%2F%3FWithoutAdditionalLimits%3DFalse%26ActivityScopeNoStandart%3DTrue%26SearchType%3D1%26Profession%3D%25D0%2591%25D1%2583%25D1%2585%25D0%25B3%25D0%25B0%25D0%25BB%25D1%2582%25D0%25B5%25D1%2580%26Region%3D56%26HideWithEmptySalary%3DFalse%26ShowOnlyWithEmployerInfo%3DFalse%26ShowOnlyWithHousing%3DFalse%26ShowChukotkaResidentsVacancies%3DFalse%26Sort%3D1%26PageSize%3D0%26SpecialCategories%3DFalse%26IsDevelopmentProgram%3DFalse%26Grid-sort%3D%26Grid-page%3D2%26Grid-pageSize%3D50%26Grid-group%3D%26Grid-filter%3D" TargetMode="External"/><Relationship Id="rId160" Type="http://schemas.openxmlformats.org/officeDocument/2006/relationships/hyperlink" Target="https://szn.orb.ru/employer/detailvacancy/?companyId=7d13f7ed-3126-4828-8296-7cf7c9232aa3" TargetMode="External"/><Relationship Id="rId216" Type="http://schemas.openxmlformats.org/officeDocument/2006/relationships/hyperlink" Target="https://szn.orb.ru/employer/detailvacancy/?companyId=547f7a6c-9ff0-4df1-afd7-cc35b6d8df56" TargetMode="External"/><Relationship Id="rId423" Type="http://schemas.openxmlformats.org/officeDocument/2006/relationships/hyperlink" Target="https://szn.orb.ru/vacancy/detail/c7cb9682-8c19-4d9f-bd54-bc591f2b453c/?returnurl=%2Fvacancy%2F%3FWithoutAdditionalLimits%3DFalse%26ActivityScopeNoStandart%3DTrue%26SearchType%3D1%26Profession%3D%25D0%2592%25D0%25BE%25D0%25B4%25D0%25B8%25D1%2582%25D0%25B5%25D0%25BB%25D1%258C%2520%25D0%25B0%25D0%25B2%25D1%2582%25D0%25BE%25D0%25BC%25D0%25BE%25D0%25B1%25D0%25B8%25D0%25BB%25D1%258F%26Region%3D56%26HideWithEmptySalary%3DFalse%26ShowOnlyWithEmployerInfo%3DFalse%26ShowOnlyWithHousing%3DFalse%26ShowChukotkaResidentsVacancies%3DFalse%26Sort%3D1%26PageSize%3D0%26SpecialCategories%3DFalse%26IsDevelopmentProgram%3DFalse%26Grid-sort%3D%26Grid-page%3D3%26Grid-pageSize%3D50%26Grid-group%3D%26Grid-filter%3D" TargetMode="External"/><Relationship Id="rId258" Type="http://schemas.openxmlformats.org/officeDocument/2006/relationships/hyperlink" Target="https://szn.orb.ru/employer/detailvacancy/?companyId=2cf6885b-4d90-11e5-a1f7-005056876601" TargetMode="External"/><Relationship Id="rId22" Type="http://schemas.openxmlformats.org/officeDocument/2006/relationships/hyperlink" Target="https://szn.orb.ru/employer/detailvacancy/?companyId=366e1cec-4d90-11e5-a1f7-005056876601" TargetMode="External"/><Relationship Id="rId64" Type="http://schemas.openxmlformats.org/officeDocument/2006/relationships/hyperlink" Target="https://szn.orb.ru/czn/detail/BFFBBEF5-23D7-4DC3-8FAF-E33B6A2DFC65/" TargetMode="External"/><Relationship Id="rId118" Type="http://schemas.openxmlformats.org/officeDocument/2006/relationships/hyperlink" Target="https://szn.orb.ru/czn/detail/C2E41E27-3857-4C85-BBA1-36EE95A52145/" TargetMode="External"/><Relationship Id="rId325" Type="http://schemas.openxmlformats.org/officeDocument/2006/relationships/hyperlink" Target="https://szn.orb.ru/vacancy/detail/31636ae4-3f04-404c-9484-3c9873243ac8/?returnurl=%2Fvacancy%2F%3FWithoutAdditionalLimits%3DFalse%26ActivityScopeNoStandart%3DTrue%26SearchType%3D1%26Profession%3D%25D0%2592%25D0%25BE%25D0%25B4%25D0%25B8%25D1%2582%25D0%25B5%25D0%25BB%25D1%258C%2520%25D0%25B0%25D0%25B2%25D1%2582%25D0%25BE%25D0%25BC%25D0%25BE%25D0%25B1%25D0%25B8%25D0%25BB%25D1%258F%26Region%3D56%26HideWithEmptySalary%3DFalse%26ShowOnlyWithEmployerInfo%3DFalse%26ShowOnlyWithHousing%3DFalse%26ShowChukotkaResidentsVacancies%3DFalse%26Sort%3D1%26PageSize%3D0%26SpecialCategories%3DFalse%26IsDevelopmentProgram%3DFalse%26Grid-sort%3D%26Grid-page%3D1%26Grid-pageSize%3D50%26Grid-group%3D%26Grid-filter%3D" TargetMode="External"/><Relationship Id="rId367" Type="http://schemas.openxmlformats.org/officeDocument/2006/relationships/hyperlink" Target="https://szn.orb.ru/vacancy/detail/7c1d9764-092d-40bc-9373-997cce89372e/?returnurl=%2Fvacancy%2F%3FWithoutAdditionalLimits%3DFalse%26ActivityScopeNoStandart%3DTrue%26SearchType%3D1%26Profession%3D%25D0%2592%25D0%25BE%25D0%25B4%25D0%25B8%25D1%2582%25D0%25B5%25D0%25BB%25D1%258C%2520%25D0%25B0%25D0%25B2%25D1%2582%25D0%25BE%25D0%25BC%25D0%25BE%25D0%25B1%25D0%25B8%25D0%25BB%25D1%258F%26Region%3D56%26HideWithEmptySalary%3DFalse%26ShowOnlyWithEmployerInfo%3DFalse%26ShowOnlyWithHousing%3DFalse%26ShowChukotkaResidentsVacancies%3DFalse%26Sort%3D1%26PageSize%3D0%26SpecialCategories%3DFalse%26IsDevelopmentProgram%3DFalse%26Grid-sort%3D%26Grid-page%3D3%26Grid-pageSize%3D50%26Grid-group%3D%26Grid-filter%3D" TargetMode="External"/><Relationship Id="rId171" Type="http://schemas.openxmlformats.org/officeDocument/2006/relationships/hyperlink" Target="https://szn.orb.ru/vacancy/detail/10e3f3ab-76eb-4fa3-b0e4-18c0ee9624e8/?returnurl=%2Fvacancy%2F%3FWithoutAdditionalLimits%3DFalse%26ActivityScopeNoStandart%3DTrue%26SearchType%3D1%26Profession%3D%25D0%2591%25D1%2583%25D1%2585%25D0%25B3%25D0%25B0%25D0%25BB%25D1%2582%25D0%25B5%25D1%2580%26Region%3D56%26HideWithEmptySalary%3DFalse%26ShowOnlyWithEmployerInfo%3DFalse%26ShowOnlyWithHousing%3DFalse%26ShowChukotkaResidentsVacancies%3DFalse%26Sort%3D1%26PageSize%3D0%26SpecialCategories%3DFalse%26IsDevelopmentProgram%3DFalse%26Grid-sort%3D%26Grid-page%3D2%26Grid-pageSize%3D50%26Grid-group%3D%26Grid-filter%3D" TargetMode="External"/><Relationship Id="rId227" Type="http://schemas.openxmlformats.org/officeDocument/2006/relationships/hyperlink" Target="https://szn.orb.ru/vacancy/detail/828b637f-9d04-4a3d-9230-d84feb3252d8/?returnurl=%2Fvacancy%2F%3FWithoutAdditionalLimits%3DFalse%26ActivityScopeNoStandart%3DTrue%26SearchType%3D1%26Profession%3D%25D1%258E%25D1%2580%25D0%25B8%25D1%2581%25D1%2582%26Region%3D56%26HideWithEmptySalary%3DFalse%26ShowOnlyWithEmployerInfo%3DFalse%26ShowOnlyWithHousing%3DFalse%26ShowChukotkaResidentsVacancies%3DFalse%26Sort%3D1%26PageSize%3D0%26SpecialCategories%3DFalse%26IsDevelopmentProgram%3DFalse%26Grid-sort%3D%26Grid-page%3D1%26Grid-pageSize%3D50%26Grid-group%3D%26Grid-filter%3D" TargetMode="External"/><Relationship Id="rId269" Type="http://schemas.openxmlformats.org/officeDocument/2006/relationships/hyperlink" Target="https://szn.orb.ru/vacancy/detail/a20cb584-8419-488b-a555-16242965e5ae/?returnurl=%2Fvacancy%2F%3FWithoutAdditionalLimits%3DFalse%26ActivityScopeNoStandart%3DTrue%26SearchType%3D1%26Profession%3D%25D0%2592%25D0%25BE%25D0%25B4%25D0%25B8%25D1%2582%25D0%25B5%25D0%25BB%25D1%258C%2520%25D0%25B0%25D0%25B2%25D1%2582%25D0%25BE%25D0%25BC%25D0%25BE%25D0%25B1%25D0%25B8%25D0%25BB%25D1%258F%26Region%3D56%26HideWithEmptySalary%3DFalse%26ShowOnlyWithEmployerInfo%3DFalse%26ShowOnlyWithHousing%3DFalse%26ShowChukotkaResidentsVacancies%3DFalse%26Sort%3D1%26PageSize%3D0%26SpecialCategories%3DFalse%26IsDevelopmentProgram%3DFalse%26Grid-sort%3D%26Grid-page%3D1%26Grid-pageSize%3D50%26Grid-group%3D%26Grid-filter%3D" TargetMode="External"/><Relationship Id="rId434" Type="http://schemas.openxmlformats.org/officeDocument/2006/relationships/hyperlink" Target="https://szn.orb.ru/employer/detailvacancy/?companyId=33219c79-4d90-11e5-a1f7-005056876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16</Pages>
  <Words>28612</Words>
  <Characters>163091</Characters>
  <Application>Microsoft Office Word</Application>
  <DocSecurity>0</DocSecurity>
  <Lines>1359</Lines>
  <Paragraphs>382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METOD-NOTEBOOK</dc:creator>
  <cp:lastModifiedBy>METOD-NOTEBOOK</cp:lastModifiedBy>
  <cp:revision>1</cp:revision>
  <dcterms:created xsi:type="dcterms:W3CDTF">2020-07-23T11:23:00Z</dcterms:created>
  <dcterms:modified xsi:type="dcterms:W3CDTF">2020-07-23T11:49:00Z</dcterms:modified>
</cp:coreProperties>
</file>